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B4D01" w:rsidRDefault="000B4D01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EF" w:rsidRPr="008575D8" w:rsidRDefault="00FA70EF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D0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0B4D0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8575D8" w:rsidRPr="008575D8" w:rsidTr="000B4D01">
        <w:tc>
          <w:tcPr>
            <w:tcW w:w="5529" w:type="dxa"/>
          </w:tcPr>
          <w:p w:rsidR="008575D8" w:rsidRPr="008575D8" w:rsidRDefault="008575D8" w:rsidP="00D1517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«Устойчивое общественное развитие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B24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- 201</w:t>
            </w:r>
            <w:r w:rsidR="00B24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4,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 ходе реализации и оценки эффективности муниципальной программы «Устойчивое общественное </w:t>
      </w:r>
      <w:r w:rsidR="005668BC"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постановлениями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D16A11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B24611" w:rsidRPr="008575D8" w:rsidRDefault="00B2461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FA70EF" w:rsidRDefault="00FA70EF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70EF" w:rsidRPr="00FA70EF" w:rsidRDefault="00FA70EF" w:rsidP="00FA70E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FA7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proofErr w:type="spellEnd"/>
    </w:p>
    <w:p w:rsidR="00FA70EF" w:rsidRDefault="00FA70EF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FA70EF" w:rsidSect="00D85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840B4"/>
    <w:multiLevelType w:val="hybridMultilevel"/>
    <w:tmpl w:val="B372C518"/>
    <w:lvl w:ilvl="0" w:tplc="731C5AF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40EE1"/>
    <w:rsid w:val="00054FC1"/>
    <w:rsid w:val="000719E5"/>
    <w:rsid w:val="000829CC"/>
    <w:rsid w:val="0009566F"/>
    <w:rsid w:val="000A20BE"/>
    <w:rsid w:val="000B4D01"/>
    <w:rsid w:val="000C5554"/>
    <w:rsid w:val="00102EE1"/>
    <w:rsid w:val="00112FB6"/>
    <w:rsid w:val="0012073C"/>
    <w:rsid w:val="001367A6"/>
    <w:rsid w:val="001436B4"/>
    <w:rsid w:val="001712E6"/>
    <w:rsid w:val="00264D1A"/>
    <w:rsid w:val="0027246A"/>
    <w:rsid w:val="00296A87"/>
    <w:rsid w:val="003005B9"/>
    <w:rsid w:val="003E2A9D"/>
    <w:rsid w:val="003E2F35"/>
    <w:rsid w:val="003F5835"/>
    <w:rsid w:val="0046234B"/>
    <w:rsid w:val="00500A81"/>
    <w:rsid w:val="005409D2"/>
    <w:rsid w:val="00547E0A"/>
    <w:rsid w:val="005668BC"/>
    <w:rsid w:val="00583BC7"/>
    <w:rsid w:val="005B694F"/>
    <w:rsid w:val="005C0815"/>
    <w:rsid w:val="005C3B9C"/>
    <w:rsid w:val="00604880"/>
    <w:rsid w:val="0063552F"/>
    <w:rsid w:val="00642723"/>
    <w:rsid w:val="0069538F"/>
    <w:rsid w:val="007B569F"/>
    <w:rsid w:val="007E1E99"/>
    <w:rsid w:val="0081071F"/>
    <w:rsid w:val="00844419"/>
    <w:rsid w:val="008575D8"/>
    <w:rsid w:val="008D14FB"/>
    <w:rsid w:val="008E0BD6"/>
    <w:rsid w:val="009975EC"/>
    <w:rsid w:val="009C18C7"/>
    <w:rsid w:val="00A057D2"/>
    <w:rsid w:val="00A60CD5"/>
    <w:rsid w:val="00AD305D"/>
    <w:rsid w:val="00B17512"/>
    <w:rsid w:val="00B24611"/>
    <w:rsid w:val="00B93835"/>
    <w:rsid w:val="00BB46BD"/>
    <w:rsid w:val="00C92206"/>
    <w:rsid w:val="00C97720"/>
    <w:rsid w:val="00CD68A0"/>
    <w:rsid w:val="00CF521C"/>
    <w:rsid w:val="00D1517D"/>
    <w:rsid w:val="00D16A11"/>
    <w:rsid w:val="00D23AB2"/>
    <w:rsid w:val="00D47AA0"/>
    <w:rsid w:val="00D53BF8"/>
    <w:rsid w:val="00D82B33"/>
    <w:rsid w:val="00D85868"/>
    <w:rsid w:val="00D85907"/>
    <w:rsid w:val="00DA4951"/>
    <w:rsid w:val="00DC384A"/>
    <w:rsid w:val="00DF5A24"/>
    <w:rsid w:val="00E20DF9"/>
    <w:rsid w:val="00E35443"/>
    <w:rsid w:val="00EC0517"/>
    <w:rsid w:val="00F24647"/>
    <w:rsid w:val="00F96BFC"/>
    <w:rsid w:val="00FA70EF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2018-04-03T11:01:00Z</cp:lastPrinted>
  <dcterms:created xsi:type="dcterms:W3CDTF">2017-03-23T13:07:00Z</dcterms:created>
  <dcterms:modified xsi:type="dcterms:W3CDTF">2018-04-04T14:50:00Z</dcterms:modified>
</cp:coreProperties>
</file>