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  <w:gridCol w:w="5037"/>
      </w:tblGrid>
      <w:tr w:rsidR="002739F2" w:rsidRPr="000051B9" w14:paraId="5E3410A1" w14:textId="77777777" w:rsidTr="00706660">
        <w:tc>
          <w:tcPr>
            <w:tcW w:w="9891" w:type="dxa"/>
            <w:gridSpan w:val="2"/>
          </w:tcPr>
          <w:p w14:paraId="4507E910" w14:textId="77777777" w:rsidR="002739F2" w:rsidRPr="0086536E" w:rsidRDefault="002739F2" w:rsidP="002C256E">
            <w:pPr>
              <w:jc w:val="center"/>
            </w:pPr>
          </w:p>
          <w:p w14:paraId="5B84F6A2" w14:textId="6388146A" w:rsidR="002739F2" w:rsidRDefault="002C256E" w:rsidP="007066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2D511E" wp14:editId="088DDC5F">
                  <wp:extent cx="5810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F68D4E" w14:textId="77777777" w:rsidR="002739F2" w:rsidRDefault="002739F2" w:rsidP="00706660">
            <w:pPr>
              <w:jc w:val="center"/>
            </w:pPr>
          </w:p>
          <w:p w14:paraId="0B97A4C2" w14:textId="76840DFB" w:rsidR="002739F2" w:rsidRPr="0086536E" w:rsidRDefault="002739F2" w:rsidP="00706660">
            <w:pPr>
              <w:jc w:val="center"/>
            </w:pPr>
            <w:r w:rsidRPr="0086536E">
              <w:t>Администрация</w:t>
            </w:r>
          </w:p>
          <w:p w14:paraId="53985B86" w14:textId="43195077" w:rsidR="002739F2" w:rsidRPr="0086536E" w:rsidRDefault="00CC0D86" w:rsidP="00706660">
            <w:pPr>
              <w:jc w:val="center"/>
            </w:pPr>
            <w:r w:rsidRPr="0086536E">
              <w:t>Плодовско</w:t>
            </w:r>
            <w:r>
              <w:t>го</w:t>
            </w:r>
            <w:r w:rsidRPr="0086536E">
              <w:t xml:space="preserve"> сельско</w:t>
            </w:r>
            <w:r>
              <w:t>го</w:t>
            </w:r>
            <w:r w:rsidRPr="0086536E">
              <w:t xml:space="preserve"> поселени</w:t>
            </w:r>
            <w:r>
              <w:t>я</w:t>
            </w:r>
          </w:p>
          <w:p w14:paraId="16FC1499" w14:textId="3D30CFDB" w:rsidR="002739F2" w:rsidRPr="0086536E" w:rsidRDefault="002739F2" w:rsidP="00706660">
            <w:pPr>
              <w:jc w:val="center"/>
            </w:pPr>
            <w:r w:rsidRPr="0086536E">
              <w:t>Приозерск</w:t>
            </w:r>
            <w:r w:rsidR="00CC0D86">
              <w:t>ого</w:t>
            </w:r>
            <w:r w:rsidRPr="0086536E">
              <w:t xml:space="preserve"> муниципальн</w:t>
            </w:r>
            <w:r w:rsidR="00CC0D86">
              <w:t>ого</w:t>
            </w:r>
            <w:r w:rsidRPr="0086536E">
              <w:t xml:space="preserve"> район</w:t>
            </w:r>
            <w:r w:rsidR="00CC0D86">
              <w:t>а</w:t>
            </w:r>
          </w:p>
          <w:p w14:paraId="5FAF0127" w14:textId="14A2CA3F" w:rsidR="002739F2" w:rsidRPr="0086536E" w:rsidRDefault="00BB42F5" w:rsidP="00706660">
            <w:pPr>
              <w:jc w:val="center"/>
            </w:pPr>
            <w:r w:rsidRPr="0086536E">
              <w:t>Ленинградской области</w:t>
            </w:r>
          </w:p>
          <w:p w14:paraId="57CC319F" w14:textId="77777777" w:rsidR="002739F2" w:rsidRPr="0086536E" w:rsidRDefault="002739F2" w:rsidP="00706660">
            <w:pPr>
              <w:jc w:val="center"/>
            </w:pPr>
          </w:p>
          <w:p w14:paraId="4F9895A6" w14:textId="44358384" w:rsidR="002739F2" w:rsidRPr="0086536E" w:rsidRDefault="002739F2" w:rsidP="00706660">
            <w:pPr>
              <w:jc w:val="center"/>
            </w:pPr>
            <w:r w:rsidRPr="0086536E">
              <w:t>П О С Т А Н О В Л Е Н И Е</w:t>
            </w:r>
          </w:p>
          <w:p w14:paraId="2BB1E8EF" w14:textId="77777777" w:rsidR="002739F2" w:rsidRPr="0086536E" w:rsidRDefault="002739F2" w:rsidP="002C256E">
            <w:pPr>
              <w:jc w:val="center"/>
            </w:pPr>
          </w:p>
          <w:p w14:paraId="6341D451" w14:textId="49927358" w:rsidR="002739F2" w:rsidRPr="0086536E" w:rsidRDefault="005751D5" w:rsidP="002C256E">
            <w:r>
              <w:t xml:space="preserve">от   </w:t>
            </w:r>
            <w:r w:rsidR="00E83815">
              <w:t>13</w:t>
            </w:r>
            <w:r w:rsidR="00CC0D86">
              <w:t xml:space="preserve"> </w:t>
            </w:r>
            <w:proofErr w:type="gramStart"/>
            <w:r w:rsidR="00CC0D86">
              <w:t>марта</w:t>
            </w:r>
            <w:r w:rsidR="00914588">
              <w:t xml:space="preserve"> </w:t>
            </w:r>
            <w:r w:rsidR="00D40EBE">
              <w:t xml:space="preserve"> </w:t>
            </w:r>
            <w:r>
              <w:t>202</w:t>
            </w:r>
            <w:r w:rsidR="00CC0D86">
              <w:t>4</w:t>
            </w:r>
            <w:proofErr w:type="gramEnd"/>
            <w:r w:rsidR="002739F2">
              <w:t xml:space="preserve"> года</w:t>
            </w:r>
            <w:r w:rsidR="00914588">
              <w:t xml:space="preserve">             </w:t>
            </w:r>
            <w:r w:rsidR="00CC0D86">
              <w:t xml:space="preserve">             </w:t>
            </w:r>
            <w:r w:rsidR="009125CE">
              <w:t xml:space="preserve">     </w:t>
            </w:r>
            <w:r w:rsidR="00E83815">
              <w:t xml:space="preserve">   </w:t>
            </w:r>
            <w:r w:rsidR="009125CE">
              <w:t xml:space="preserve"> </w:t>
            </w:r>
            <w:r>
              <w:t>№</w:t>
            </w:r>
            <w:r w:rsidR="002C256E">
              <w:t xml:space="preserve"> </w:t>
            </w:r>
            <w:r w:rsidR="00E83815">
              <w:t>46</w:t>
            </w:r>
          </w:p>
          <w:p w14:paraId="6F7B09CE" w14:textId="77777777" w:rsidR="002739F2" w:rsidRPr="0086536E" w:rsidRDefault="002739F2" w:rsidP="002C256E">
            <w:pPr>
              <w:jc w:val="center"/>
            </w:pPr>
          </w:p>
        </w:tc>
      </w:tr>
      <w:tr w:rsidR="002739F2" w:rsidRPr="004E1983" w14:paraId="4F99190B" w14:textId="77777777" w:rsidTr="00706660">
        <w:trPr>
          <w:gridAfter w:val="1"/>
          <w:wAfter w:w="5037" w:type="dxa"/>
        </w:trPr>
        <w:tc>
          <w:tcPr>
            <w:tcW w:w="4854" w:type="dxa"/>
          </w:tcPr>
          <w:p w14:paraId="0E6EE6CE" w14:textId="19849BB7" w:rsidR="002739F2" w:rsidRPr="004E1983" w:rsidRDefault="00404F84" w:rsidP="009271B6">
            <w:pPr>
              <w:suppressAutoHyphens/>
              <w:jc w:val="both"/>
            </w:pPr>
            <w:r>
              <w:t xml:space="preserve">Об утверждении </w:t>
            </w:r>
            <w:r w:rsidR="00CC0D86">
              <w:t>административного регламента</w:t>
            </w:r>
            <w:r>
              <w:t xml:space="preserve"> предо</w:t>
            </w:r>
            <w:r w:rsidR="00A57F6B">
              <w:t>ставления</w:t>
            </w:r>
            <w:r w:rsidR="00F04C54">
              <w:t xml:space="preserve"> </w:t>
            </w:r>
            <w:r w:rsidR="00A57F6B">
              <w:t>муниципальной услуги</w:t>
            </w:r>
            <w:r w:rsidR="00706660">
              <w:t xml:space="preserve"> </w:t>
            </w:r>
            <w:r w:rsidR="00CC0D86" w:rsidRPr="00CC0D86">
              <w:t>«Предоставление разрешения (ордера) на производство земляных работ»</w:t>
            </w:r>
          </w:p>
        </w:tc>
      </w:tr>
    </w:tbl>
    <w:p w14:paraId="3F629B48" w14:textId="77777777" w:rsidR="002739F2" w:rsidRPr="0086536E" w:rsidRDefault="002739F2" w:rsidP="00A124EF">
      <w:pPr>
        <w:jc w:val="both"/>
      </w:pPr>
    </w:p>
    <w:p w14:paraId="44EBDC4B" w14:textId="49F7B2C5" w:rsidR="00596E74" w:rsidRDefault="002A2E99" w:rsidP="00596E74">
      <w:pPr>
        <w:ind w:firstLine="709"/>
        <w:jc w:val="both"/>
      </w:pPr>
      <w:r w:rsidRPr="002A2E99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</w:t>
      </w:r>
      <w:r w:rsidR="007465F6">
        <w:br/>
      </w:r>
      <w:r w:rsidRPr="002A2E99"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12.11.2004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</w:t>
      </w:r>
      <w:r w:rsidR="0078434F">
        <w:t>,</w:t>
      </w:r>
      <w:r w:rsidR="00596E74">
        <w:t xml:space="preserve"> администрация Плодовско</w:t>
      </w:r>
      <w:r w:rsidR="007465F6">
        <w:t>го</w:t>
      </w:r>
      <w:r w:rsidR="00596E74">
        <w:t xml:space="preserve"> сельско</w:t>
      </w:r>
      <w:r w:rsidR="007465F6">
        <w:t>го</w:t>
      </w:r>
      <w:r w:rsidR="00596E74">
        <w:t xml:space="preserve"> поселени</w:t>
      </w:r>
      <w:r w:rsidR="007465F6">
        <w:t xml:space="preserve">я </w:t>
      </w:r>
      <w:r w:rsidR="00596E74">
        <w:t>ПОСТАНОВЛЯЕТ:</w:t>
      </w:r>
    </w:p>
    <w:p w14:paraId="276EF97F" w14:textId="162886CF" w:rsidR="00404F84" w:rsidRDefault="00A57F6B" w:rsidP="00A57F6B">
      <w:pPr>
        <w:suppressAutoHyphens/>
        <w:jc w:val="both"/>
      </w:pPr>
      <w:r>
        <w:t>1.</w:t>
      </w:r>
      <w:r w:rsidR="007465F6">
        <w:t>Утвердить административный регламент</w:t>
      </w:r>
      <w:r w:rsidR="00404F84">
        <w:t xml:space="preserve"> </w:t>
      </w:r>
      <w:r w:rsidR="007465F6">
        <w:t>предоставления муниципальной</w:t>
      </w:r>
      <w:r w:rsidR="00404F84">
        <w:t xml:space="preserve"> </w:t>
      </w:r>
      <w:r w:rsidR="007465F6">
        <w:t xml:space="preserve">услуги </w:t>
      </w:r>
      <w:r w:rsidR="007465F6" w:rsidRPr="007465F6">
        <w:t>«Предоставление разрешения (ордера) на производство земляных работ»</w:t>
      </w:r>
      <w:r>
        <w:t>,</w:t>
      </w:r>
      <w:r w:rsidR="00404F84">
        <w:t xml:space="preserve"> согласно приложению.</w:t>
      </w:r>
    </w:p>
    <w:p w14:paraId="67664537" w14:textId="477A7E49" w:rsidR="005B3BAE" w:rsidRDefault="00BD0D3B" w:rsidP="00BD0D3B">
      <w:pPr>
        <w:suppressAutoHyphens/>
        <w:jc w:val="both"/>
      </w:pPr>
      <w:r>
        <w:t>2.Постановление №</w:t>
      </w:r>
      <w:r w:rsidR="007465F6">
        <w:t>300</w:t>
      </w:r>
      <w:r w:rsidR="00C17E7D">
        <w:t xml:space="preserve"> от </w:t>
      </w:r>
      <w:r w:rsidR="007465F6">
        <w:t>26</w:t>
      </w:r>
      <w:r w:rsidR="00C17E7D">
        <w:t>.</w:t>
      </w:r>
      <w:r w:rsidR="007465F6">
        <w:t>12</w:t>
      </w:r>
      <w:r w:rsidR="00C17E7D">
        <w:t>.20</w:t>
      </w:r>
      <w:r w:rsidR="007465F6">
        <w:t>22</w:t>
      </w:r>
      <w:r w:rsidR="005B3BAE">
        <w:t xml:space="preserve"> </w:t>
      </w:r>
      <w:r w:rsidR="0054635C" w:rsidRPr="0054635C">
        <w:t>Об утверждении административного  регламента предоставления муниципальной услуги  «Предоставление разрешения на осуществление земляных работ на территории муниципального образования Плодовское сельское поселение</w:t>
      </w:r>
      <w:r w:rsidR="0054635C">
        <w:t>,</w:t>
      </w:r>
      <w:r w:rsidR="005B3BAE">
        <w:t xml:space="preserve"> считать утратившим силу.</w:t>
      </w:r>
    </w:p>
    <w:p w14:paraId="597A4524" w14:textId="57B1F926" w:rsidR="002739F2" w:rsidRDefault="005B3BAE" w:rsidP="00404F84">
      <w:pPr>
        <w:suppressAutoHyphens/>
        <w:jc w:val="both"/>
        <w:rPr>
          <w:spacing w:val="5"/>
        </w:rPr>
      </w:pPr>
      <w:r>
        <w:rPr>
          <w:spacing w:val="5"/>
        </w:rPr>
        <w:t>3</w:t>
      </w:r>
      <w:r w:rsidR="00A57F6B">
        <w:rPr>
          <w:spacing w:val="5"/>
        </w:rPr>
        <w:t>.</w:t>
      </w:r>
      <w:r w:rsidR="002739F2">
        <w:rPr>
          <w:spacing w:val="5"/>
        </w:rPr>
        <w:t>Опубликовать</w:t>
      </w:r>
      <w:r w:rsidR="002739F2" w:rsidRPr="0086536E">
        <w:rPr>
          <w:spacing w:val="5"/>
        </w:rPr>
        <w:t xml:space="preserve"> данное постановление в </w:t>
      </w:r>
      <w:r w:rsidR="0054635C">
        <w:rPr>
          <w:spacing w:val="5"/>
        </w:rPr>
        <w:t xml:space="preserve">СМИ и на официальном сайте </w:t>
      </w:r>
      <w:r w:rsidR="00025604">
        <w:rPr>
          <w:spacing w:val="5"/>
        </w:rPr>
        <w:t>администрации</w:t>
      </w:r>
      <w:r w:rsidR="0054635C">
        <w:rPr>
          <w:spacing w:val="5"/>
        </w:rPr>
        <w:t>.</w:t>
      </w:r>
    </w:p>
    <w:p w14:paraId="42BB6113" w14:textId="77777777" w:rsidR="00E21898" w:rsidRDefault="00E21898" w:rsidP="00E21898">
      <w:pPr>
        <w:rPr>
          <w:color w:val="000000"/>
        </w:rPr>
      </w:pPr>
      <w:r>
        <w:rPr>
          <w:spacing w:val="5"/>
        </w:rPr>
        <w:t>4.</w:t>
      </w:r>
      <w:r w:rsidRPr="00E21898">
        <w:rPr>
          <w:color w:val="000000"/>
        </w:rPr>
        <w:t xml:space="preserve"> </w:t>
      </w:r>
      <w:r>
        <w:rPr>
          <w:color w:val="000000"/>
        </w:rPr>
        <w:t>Постановление вступает в силу с момента опубликования.</w:t>
      </w:r>
    </w:p>
    <w:p w14:paraId="2987FE6E" w14:textId="77777777" w:rsidR="002739F2" w:rsidRPr="0086536E" w:rsidRDefault="00E21898" w:rsidP="00404F84">
      <w:pPr>
        <w:shd w:val="clear" w:color="auto" w:fill="FFFFFF"/>
        <w:suppressAutoHyphens/>
        <w:jc w:val="both"/>
      </w:pPr>
      <w:r>
        <w:t>5</w:t>
      </w:r>
      <w:r w:rsidR="00404F84">
        <w:t xml:space="preserve">.  </w:t>
      </w:r>
      <w:r w:rsidR="002739F2" w:rsidRPr="0086536E">
        <w:t xml:space="preserve">Контроль за исполнением настоящего постановления </w:t>
      </w:r>
      <w:r w:rsidR="001D77CF">
        <w:t>оставляю за собой.</w:t>
      </w:r>
    </w:p>
    <w:p w14:paraId="61388459" w14:textId="77777777" w:rsidR="002739F2" w:rsidRDefault="002739F2" w:rsidP="00A124EF">
      <w:pPr>
        <w:suppressAutoHyphens/>
        <w:jc w:val="both"/>
      </w:pPr>
    </w:p>
    <w:p w14:paraId="503A219F" w14:textId="77777777" w:rsidR="001462D1" w:rsidRPr="0086536E" w:rsidRDefault="001462D1" w:rsidP="00A124EF">
      <w:pPr>
        <w:suppressAutoHyphens/>
        <w:jc w:val="both"/>
      </w:pPr>
    </w:p>
    <w:p w14:paraId="6128C20D" w14:textId="77777777" w:rsidR="002739F2" w:rsidRPr="0086536E" w:rsidRDefault="002739F2" w:rsidP="00A124EF">
      <w:pPr>
        <w:jc w:val="both"/>
      </w:pPr>
      <w:r w:rsidRPr="0086536E">
        <w:t xml:space="preserve">Глава администрации                                            </w:t>
      </w:r>
      <w:r>
        <w:t xml:space="preserve">                  </w:t>
      </w:r>
      <w:r w:rsidR="00404F84">
        <w:t xml:space="preserve">          </w:t>
      </w:r>
      <w:r>
        <w:t xml:space="preserve">      </w:t>
      </w:r>
      <w:r w:rsidRPr="0086536E">
        <w:t xml:space="preserve">       </w:t>
      </w:r>
      <w:r w:rsidR="000B5DFD">
        <w:t xml:space="preserve">                    </w:t>
      </w:r>
      <w:r w:rsidR="00404F84">
        <w:t xml:space="preserve">      </w:t>
      </w:r>
      <w:proofErr w:type="spellStart"/>
      <w:r w:rsidR="000B5DFD">
        <w:t>А.А.Михеев</w:t>
      </w:r>
      <w:proofErr w:type="spellEnd"/>
    </w:p>
    <w:p w14:paraId="73A95F23" w14:textId="77777777" w:rsidR="001462D1" w:rsidRDefault="001462D1" w:rsidP="00A124EF">
      <w:pPr>
        <w:jc w:val="both"/>
        <w:rPr>
          <w:sz w:val="16"/>
          <w:szCs w:val="16"/>
        </w:rPr>
      </w:pPr>
    </w:p>
    <w:p w14:paraId="43B3A991" w14:textId="77777777" w:rsidR="00E21898" w:rsidRDefault="00E21898" w:rsidP="00A124EF">
      <w:pPr>
        <w:jc w:val="both"/>
        <w:rPr>
          <w:sz w:val="16"/>
          <w:szCs w:val="16"/>
        </w:rPr>
      </w:pPr>
    </w:p>
    <w:p w14:paraId="5E7CF039" w14:textId="77777777" w:rsidR="001462D1" w:rsidRDefault="001462D1" w:rsidP="00A124EF">
      <w:pPr>
        <w:jc w:val="both"/>
        <w:rPr>
          <w:sz w:val="16"/>
          <w:szCs w:val="16"/>
        </w:rPr>
      </w:pPr>
    </w:p>
    <w:p w14:paraId="7A189EA8" w14:textId="77777777" w:rsidR="001462D1" w:rsidRDefault="001462D1" w:rsidP="00A124EF">
      <w:pPr>
        <w:jc w:val="both"/>
        <w:rPr>
          <w:sz w:val="16"/>
          <w:szCs w:val="16"/>
        </w:rPr>
      </w:pPr>
    </w:p>
    <w:p w14:paraId="1D8B9F13" w14:textId="77777777" w:rsidR="001462D1" w:rsidRDefault="001462D1" w:rsidP="00A124EF">
      <w:pPr>
        <w:jc w:val="both"/>
        <w:rPr>
          <w:sz w:val="16"/>
          <w:szCs w:val="16"/>
        </w:rPr>
      </w:pPr>
    </w:p>
    <w:p w14:paraId="673A915B" w14:textId="4CE73B81" w:rsidR="0054635C" w:rsidRDefault="0054635C" w:rsidP="00A124EF">
      <w:pPr>
        <w:jc w:val="both"/>
        <w:rPr>
          <w:sz w:val="16"/>
          <w:szCs w:val="16"/>
        </w:rPr>
      </w:pPr>
    </w:p>
    <w:p w14:paraId="5DE2AFD5" w14:textId="5C8074C4" w:rsidR="0054635C" w:rsidRDefault="0054635C" w:rsidP="00A124EF">
      <w:pPr>
        <w:jc w:val="both"/>
        <w:rPr>
          <w:sz w:val="16"/>
          <w:szCs w:val="16"/>
        </w:rPr>
      </w:pPr>
    </w:p>
    <w:p w14:paraId="470C5CBE" w14:textId="404EC12F" w:rsidR="0054635C" w:rsidRDefault="0054635C" w:rsidP="00A124EF">
      <w:pPr>
        <w:jc w:val="both"/>
        <w:rPr>
          <w:sz w:val="16"/>
          <w:szCs w:val="16"/>
        </w:rPr>
      </w:pPr>
    </w:p>
    <w:p w14:paraId="285611F3" w14:textId="77777777" w:rsidR="0054635C" w:rsidRDefault="0054635C" w:rsidP="00A124EF">
      <w:pPr>
        <w:jc w:val="both"/>
        <w:rPr>
          <w:sz w:val="16"/>
          <w:szCs w:val="16"/>
        </w:rPr>
      </w:pPr>
    </w:p>
    <w:p w14:paraId="295AAD95" w14:textId="77777777" w:rsidR="004E76F3" w:rsidRDefault="004E76F3" w:rsidP="00A124EF">
      <w:pPr>
        <w:jc w:val="both"/>
        <w:rPr>
          <w:sz w:val="16"/>
          <w:szCs w:val="16"/>
        </w:rPr>
      </w:pPr>
    </w:p>
    <w:p w14:paraId="16C1E5B4" w14:textId="77777777" w:rsidR="002739F2" w:rsidRPr="0086536E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 xml:space="preserve">Исп. </w:t>
      </w:r>
      <w:r w:rsidR="000B5DFD">
        <w:rPr>
          <w:sz w:val="16"/>
          <w:szCs w:val="16"/>
        </w:rPr>
        <w:t>Шаров С.Н.</w:t>
      </w:r>
      <w:r>
        <w:rPr>
          <w:sz w:val="16"/>
          <w:szCs w:val="16"/>
        </w:rPr>
        <w:t xml:space="preserve"> 96-137</w:t>
      </w:r>
    </w:p>
    <w:p w14:paraId="2795E330" w14:textId="63869FB2" w:rsidR="002739F2" w:rsidRDefault="002739F2" w:rsidP="00A124EF">
      <w:pPr>
        <w:jc w:val="both"/>
        <w:rPr>
          <w:sz w:val="16"/>
          <w:szCs w:val="16"/>
        </w:rPr>
      </w:pPr>
      <w:r w:rsidRPr="0086536E">
        <w:rPr>
          <w:sz w:val="16"/>
          <w:szCs w:val="16"/>
        </w:rPr>
        <w:t>В дело-3</w:t>
      </w:r>
    </w:p>
    <w:p w14:paraId="3EA94921" w14:textId="77777777" w:rsidR="00B66827" w:rsidRDefault="00B66827" w:rsidP="00A124EF">
      <w:pPr>
        <w:jc w:val="both"/>
        <w:rPr>
          <w:sz w:val="16"/>
          <w:szCs w:val="16"/>
        </w:rPr>
      </w:pPr>
      <w:bookmarkStart w:id="0" w:name="_GoBack"/>
      <w:bookmarkEnd w:id="0"/>
    </w:p>
    <w:sectPr w:rsidR="00B66827" w:rsidSect="00C913CD">
      <w:pgSz w:w="11906" w:h="16838"/>
      <w:pgMar w:top="719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BA3E" w14:textId="77777777" w:rsidR="00741538" w:rsidRDefault="00741538">
      <w:r>
        <w:separator/>
      </w:r>
    </w:p>
  </w:endnote>
  <w:endnote w:type="continuationSeparator" w:id="0">
    <w:p w14:paraId="12BFADB3" w14:textId="77777777" w:rsidR="00741538" w:rsidRDefault="0074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7A19" w14:textId="77777777" w:rsidR="00741538" w:rsidRDefault="00741538">
      <w:r>
        <w:separator/>
      </w:r>
    </w:p>
  </w:footnote>
  <w:footnote w:type="continuationSeparator" w:id="0">
    <w:p w14:paraId="3F74D51A" w14:textId="77777777" w:rsidR="00741538" w:rsidRDefault="0074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res.freestockphotos.biz/pictures/8/8581-illustration-of-a-telephone-pv.png" style="width:718.5pt;height:474.75pt;visibility:visible" o:bullet="t">
        <v:imagedata r:id="rId1" o:title="8581-illustration-of-a-telephone-pv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9"/>
  </w:num>
  <w:num w:numId="3">
    <w:abstractNumId w:val="30"/>
  </w:num>
  <w:num w:numId="4">
    <w:abstractNumId w:val="32"/>
  </w:num>
  <w:num w:numId="5">
    <w:abstractNumId w:val="20"/>
  </w:num>
  <w:num w:numId="6">
    <w:abstractNumId w:val="26"/>
  </w:num>
  <w:num w:numId="7">
    <w:abstractNumId w:val="6"/>
  </w:num>
  <w:num w:numId="8">
    <w:abstractNumId w:val="34"/>
  </w:num>
  <w:num w:numId="9">
    <w:abstractNumId w:val="12"/>
  </w:num>
  <w:num w:numId="10">
    <w:abstractNumId w:val="27"/>
  </w:num>
  <w:num w:numId="11">
    <w:abstractNumId w:val="19"/>
  </w:num>
  <w:num w:numId="12">
    <w:abstractNumId w:val="4"/>
  </w:num>
  <w:num w:numId="13">
    <w:abstractNumId w:val="11"/>
  </w:num>
  <w:num w:numId="14">
    <w:abstractNumId w:val="35"/>
  </w:num>
  <w:num w:numId="15">
    <w:abstractNumId w:val="23"/>
  </w:num>
  <w:num w:numId="16">
    <w:abstractNumId w:val="16"/>
  </w:num>
  <w:num w:numId="17">
    <w:abstractNumId w:val="28"/>
  </w:num>
  <w:num w:numId="18">
    <w:abstractNumId w:val="36"/>
  </w:num>
  <w:num w:numId="19">
    <w:abstractNumId w:val="14"/>
  </w:num>
  <w:num w:numId="20">
    <w:abstractNumId w:val="31"/>
  </w:num>
  <w:num w:numId="21">
    <w:abstractNumId w:val="2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5"/>
  </w:num>
  <w:num w:numId="27">
    <w:abstractNumId w:val="15"/>
  </w:num>
  <w:num w:numId="28">
    <w:abstractNumId w:val="7"/>
  </w:num>
  <w:num w:numId="29">
    <w:abstractNumId w:val="29"/>
  </w:num>
  <w:num w:numId="30">
    <w:abstractNumId w:val="10"/>
  </w:num>
  <w:num w:numId="31">
    <w:abstractNumId w:val="17"/>
  </w:num>
  <w:num w:numId="32">
    <w:abstractNumId w:val="33"/>
  </w:num>
  <w:num w:numId="33">
    <w:abstractNumId w:val="13"/>
  </w:num>
  <w:num w:numId="34">
    <w:abstractNumId w:val="8"/>
  </w:num>
  <w:num w:numId="35">
    <w:abstractNumId w:val="37"/>
  </w:num>
  <w:num w:numId="36">
    <w:abstractNumId w:val="24"/>
  </w:num>
  <w:num w:numId="37">
    <w:abstractNumId w:val="21"/>
  </w:num>
  <w:num w:numId="38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051B9"/>
    <w:rsid w:val="00016F8E"/>
    <w:rsid w:val="00017211"/>
    <w:rsid w:val="00017A7E"/>
    <w:rsid w:val="00025604"/>
    <w:rsid w:val="00037084"/>
    <w:rsid w:val="00053911"/>
    <w:rsid w:val="000628FC"/>
    <w:rsid w:val="00063FBA"/>
    <w:rsid w:val="000730F9"/>
    <w:rsid w:val="00090EB9"/>
    <w:rsid w:val="00092107"/>
    <w:rsid w:val="0009736E"/>
    <w:rsid w:val="000B5DFD"/>
    <w:rsid w:val="00110C0F"/>
    <w:rsid w:val="0011264F"/>
    <w:rsid w:val="00126181"/>
    <w:rsid w:val="00126A0D"/>
    <w:rsid w:val="00131DEA"/>
    <w:rsid w:val="001325FE"/>
    <w:rsid w:val="00140984"/>
    <w:rsid w:val="001462D1"/>
    <w:rsid w:val="00175549"/>
    <w:rsid w:val="00180FC5"/>
    <w:rsid w:val="001C18DD"/>
    <w:rsid w:val="001D6F2B"/>
    <w:rsid w:val="001D77CF"/>
    <w:rsid w:val="001D798C"/>
    <w:rsid w:val="001E0935"/>
    <w:rsid w:val="00202EA9"/>
    <w:rsid w:val="0020612C"/>
    <w:rsid w:val="0021723A"/>
    <w:rsid w:val="0021757F"/>
    <w:rsid w:val="00235D19"/>
    <w:rsid w:val="002458F2"/>
    <w:rsid w:val="0025333F"/>
    <w:rsid w:val="002620E4"/>
    <w:rsid w:val="00270D54"/>
    <w:rsid w:val="002739F2"/>
    <w:rsid w:val="00275058"/>
    <w:rsid w:val="00277F05"/>
    <w:rsid w:val="00280752"/>
    <w:rsid w:val="002839E0"/>
    <w:rsid w:val="002A230A"/>
    <w:rsid w:val="002A2E99"/>
    <w:rsid w:val="002B0319"/>
    <w:rsid w:val="002B33BF"/>
    <w:rsid w:val="002B3C6D"/>
    <w:rsid w:val="002C256E"/>
    <w:rsid w:val="002C3190"/>
    <w:rsid w:val="002C4675"/>
    <w:rsid w:val="002C64B9"/>
    <w:rsid w:val="002E7547"/>
    <w:rsid w:val="002F6C27"/>
    <w:rsid w:val="0030558E"/>
    <w:rsid w:val="00306C89"/>
    <w:rsid w:val="00313BCB"/>
    <w:rsid w:val="00342D26"/>
    <w:rsid w:val="00347385"/>
    <w:rsid w:val="00354AEE"/>
    <w:rsid w:val="00374026"/>
    <w:rsid w:val="00384685"/>
    <w:rsid w:val="00385973"/>
    <w:rsid w:val="003A2E6E"/>
    <w:rsid w:val="003A67CE"/>
    <w:rsid w:val="003B027D"/>
    <w:rsid w:val="003B2B58"/>
    <w:rsid w:val="003B73C7"/>
    <w:rsid w:val="003F388F"/>
    <w:rsid w:val="004036F6"/>
    <w:rsid w:val="00404F84"/>
    <w:rsid w:val="004107A0"/>
    <w:rsid w:val="00426C27"/>
    <w:rsid w:val="00433110"/>
    <w:rsid w:val="004343BA"/>
    <w:rsid w:val="00437B3F"/>
    <w:rsid w:val="0044308C"/>
    <w:rsid w:val="00456EC8"/>
    <w:rsid w:val="00465C15"/>
    <w:rsid w:val="00492FD1"/>
    <w:rsid w:val="004D7952"/>
    <w:rsid w:val="004E1983"/>
    <w:rsid w:val="004E76F3"/>
    <w:rsid w:val="004F1E4F"/>
    <w:rsid w:val="004F21C6"/>
    <w:rsid w:val="004F767E"/>
    <w:rsid w:val="005064CA"/>
    <w:rsid w:val="0051056E"/>
    <w:rsid w:val="0052557F"/>
    <w:rsid w:val="00531774"/>
    <w:rsid w:val="00531AAD"/>
    <w:rsid w:val="0054635C"/>
    <w:rsid w:val="005701E3"/>
    <w:rsid w:val="005751D5"/>
    <w:rsid w:val="00580424"/>
    <w:rsid w:val="00596E74"/>
    <w:rsid w:val="005B3BAE"/>
    <w:rsid w:val="005B4289"/>
    <w:rsid w:val="005B49BC"/>
    <w:rsid w:val="005C460D"/>
    <w:rsid w:val="005F10A0"/>
    <w:rsid w:val="005F5ACC"/>
    <w:rsid w:val="0060164C"/>
    <w:rsid w:val="0063512C"/>
    <w:rsid w:val="006449FA"/>
    <w:rsid w:val="006450EC"/>
    <w:rsid w:val="00665142"/>
    <w:rsid w:val="006673F5"/>
    <w:rsid w:val="00697AC9"/>
    <w:rsid w:val="006B342E"/>
    <w:rsid w:val="006B797D"/>
    <w:rsid w:val="006C0F84"/>
    <w:rsid w:val="006C2B64"/>
    <w:rsid w:val="006D0E90"/>
    <w:rsid w:val="006D5F1E"/>
    <w:rsid w:val="00706660"/>
    <w:rsid w:val="00715279"/>
    <w:rsid w:val="00741538"/>
    <w:rsid w:val="007455CD"/>
    <w:rsid w:val="007465F6"/>
    <w:rsid w:val="00764F2D"/>
    <w:rsid w:val="00770C7F"/>
    <w:rsid w:val="00782FFD"/>
    <w:rsid w:val="0078434F"/>
    <w:rsid w:val="007850E3"/>
    <w:rsid w:val="0078559B"/>
    <w:rsid w:val="00795520"/>
    <w:rsid w:val="007958BB"/>
    <w:rsid w:val="007B268D"/>
    <w:rsid w:val="007C2F36"/>
    <w:rsid w:val="007C4C07"/>
    <w:rsid w:val="007D7BB3"/>
    <w:rsid w:val="007E13C5"/>
    <w:rsid w:val="007E28F3"/>
    <w:rsid w:val="007F6EB4"/>
    <w:rsid w:val="00820D6B"/>
    <w:rsid w:val="008259F8"/>
    <w:rsid w:val="008407F4"/>
    <w:rsid w:val="00841C2B"/>
    <w:rsid w:val="00852649"/>
    <w:rsid w:val="008534A7"/>
    <w:rsid w:val="00863A69"/>
    <w:rsid w:val="0086536E"/>
    <w:rsid w:val="00865CDE"/>
    <w:rsid w:val="008913A4"/>
    <w:rsid w:val="008968A8"/>
    <w:rsid w:val="008A430C"/>
    <w:rsid w:val="008B66C9"/>
    <w:rsid w:val="008C007E"/>
    <w:rsid w:val="008C027D"/>
    <w:rsid w:val="008D163A"/>
    <w:rsid w:val="008D2462"/>
    <w:rsid w:val="008E1AD5"/>
    <w:rsid w:val="008E2D5D"/>
    <w:rsid w:val="0090120C"/>
    <w:rsid w:val="0090302E"/>
    <w:rsid w:val="009125CE"/>
    <w:rsid w:val="0091290A"/>
    <w:rsid w:val="00914588"/>
    <w:rsid w:val="009148F0"/>
    <w:rsid w:val="009271B6"/>
    <w:rsid w:val="009374D7"/>
    <w:rsid w:val="00946A09"/>
    <w:rsid w:val="009546B2"/>
    <w:rsid w:val="009548AC"/>
    <w:rsid w:val="00960CCA"/>
    <w:rsid w:val="00973F12"/>
    <w:rsid w:val="009839FD"/>
    <w:rsid w:val="00991844"/>
    <w:rsid w:val="00991888"/>
    <w:rsid w:val="009A21CE"/>
    <w:rsid w:val="009A430C"/>
    <w:rsid w:val="009B5DFD"/>
    <w:rsid w:val="009C24CA"/>
    <w:rsid w:val="009C7A75"/>
    <w:rsid w:val="009E04D7"/>
    <w:rsid w:val="009E2FFF"/>
    <w:rsid w:val="009E5CA2"/>
    <w:rsid w:val="009F1177"/>
    <w:rsid w:val="009F5D52"/>
    <w:rsid w:val="00A062E7"/>
    <w:rsid w:val="00A124EF"/>
    <w:rsid w:val="00A17B39"/>
    <w:rsid w:val="00A275EA"/>
    <w:rsid w:val="00A4166C"/>
    <w:rsid w:val="00A47888"/>
    <w:rsid w:val="00A57F6B"/>
    <w:rsid w:val="00A73388"/>
    <w:rsid w:val="00A91DDD"/>
    <w:rsid w:val="00A94C9D"/>
    <w:rsid w:val="00AB103F"/>
    <w:rsid w:val="00AE741E"/>
    <w:rsid w:val="00B15D8A"/>
    <w:rsid w:val="00B225D9"/>
    <w:rsid w:val="00B51E34"/>
    <w:rsid w:val="00B64EF9"/>
    <w:rsid w:val="00B66827"/>
    <w:rsid w:val="00B85988"/>
    <w:rsid w:val="00BB3D74"/>
    <w:rsid w:val="00BB42F5"/>
    <w:rsid w:val="00BB6E43"/>
    <w:rsid w:val="00BD02F4"/>
    <w:rsid w:val="00BD0D3B"/>
    <w:rsid w:val="00BD147C"/>
    <w:rsid w:val="00BD1BDA"/>
    <w:rsid w:val="00BD35FE"/>
    <w:rsid w:val="00BD4C84"/>
    <w:rsid w:val="00BD73C2"/>
    <w:rsid w:val="00BE768D"/>
    <w:rsid w:val="00C01CEC"/>
    <w:rsid w:val="00C06F48"/>
    <w:rsid w:val="00C076C4"/>
    <w:rsid w:val="00C10189"/>
    <w:rsid w:val="00C10527"/>
    <w:rsid w:val="00C17E7D"/>
    <w:rsid w:val="00C27549"/>
    <w:rsid w:val="00C53E8B"/>
    <w:rsid w:val="00C61233"/>
    <w:rsid w:val="00C74BE7"/>
    <w:rsid w:val="00C90ED6"/>
    <w:rsid w:val="00C913CD"/>
    <w:rsid w:val="00C91D02"/>
    <w:rsid w:val="00CA175F"/>
    <w:rsid w:val="00CA20D9"/>
    <w:rsid w:val="00CC0D86"/>
    <w:rsid w:val="00CC14AF"/>
    <w:rsid w:val="00CC2986"/>
    <w:rsid w:val="00CC5075"/>
    <w:rsid w:val="00CD5A81"/>
    <w:rsid w:val="00CE7F49"/>
    <w:rsid w:val="00CF25D4"/>
    <w:rsid w:val="00CF5FC1"/>
    <w:rsid w:val="00D02653"/>
    <w:rsid w:val="00D07F71"/>
    <w:rsid w:val="00D109AE"/>
    <w:rsid w:val="00D259BC"/>
    <w:rsid w:val="00D348E4"/>
    <w:rsid w:val="00D40EBE"/>
    <w:rsid w:val="00D45CE5"/>
    <w:rsid w:val="00D55CB6"/>
    <w:rsid w:val="00D57BE6"/>
    <w:rsid w:val="00D66AB5"/>
    <w:rsid w:val="00D83132"/>
    <w:rsid w:val="00D85E81"/>
    <w:rsid w:val="00DB3A20"/>
    <w:rsid w:val="00DC3BFB"/>
    <w:rsid w:val="00DC6E87"/>
    <w:rsid w:val="00DD1BFC"/>
    <w:rsid w:val="00DD78BF"/>
    <w:rsid w:val="00E208F8"/>
    <w:rsid w:val="00E21898"/>
    <w:rsid w:val="00E24C75"/>
    <w:rsid w:val="00E36B5F"/>
    <w:rsid w:val="00E47453"/>
    <w:rsid w:val="00E50994"/>
    <w:rsid w:val="00E54D03"/>
    <w:rsid w:val="00E6076A"/>
    <w:rsid w:val="00E612F7"/>
    <w:rsid w:val="00E63C51"/>
    <w:rsid w:val="00E6564B"/>
    <w:rsid w:val="00E66741"/>
    <w:rsid w:val="00E67CC9"/>
    <w:rsid w:val="00E73FFD"/>
    <w:rsid w:val="00E83815"/>
    <w:rsid w:val="00E91A0D"/>
    <w:rsid w:val="00EA7235"/>
    <w:rsid w:val="00EA7318"/>
    <w:rsid w:val="00EC4255"/>
    <w:rsid w:val="00EC7344"/>
    <w:rsid w:val="00EE4DD4"/>
    <w:rsid w:val="00EE50AB"/>
    <w:rsid w:val="00EE55AC"/>
    <w:rsid w:val="00EF7E9F"/>
    <w:rsid w:val="00F04C54"/>
    <w:rsid w:val="00F167FE"/>
    <w:rsid w:val="00F21E93"/>
    <w:rsid w:val="00F25193"/>
    <w:rsid w:val="00F71E67"/>
    <w:rsid w:val="00F72F94"/>
    <w:rsid w:val="00F80E9E"/>
    <w:rsid w:val="00F9093B"/>
    <w:rsid w:val="00F926B8"/>
    <w:rsid w:val="00F95648"/>
    <w:rsid w:val="00F96F9E"/>
    <w:rsid w:val="00FA493A"/>
    <w:rsid w:val="00FB1C53"/>
    <w:rsid w:val="00FC63B1"/>
    <w:rsid w:val="00FD6DAB"/>
    <w:rsid w:val="00FD719C"/>
    <w:rsid w:val="00FE354C"/>
    <w:rsid w:val="00FE4E81"/>
    <w:rsid w:val="00FE6F1B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1E5CC"/>
  <w15:docId w15:val="{26070F9C-EF2C-4606-9340-ADFE143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10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5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08F8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208F8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E6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E61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E61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5E61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E61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385973"/>
    <w:rPr>
      <w:b/>
      <w:sz w:val="24"/>
      <w:lang w:val="ru-RU" w:eastAsia="ru-RU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8597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5E61F1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85973"/>
    <w:rPr>
      <w:lang w:val="ru-RU" w:eastAsia="ru-RU"/>
    </w:rPr>
  </w:style>
  <w:style w:type="paragraph" w:styleId="a5">
    <w:name w:val="Body Text Indent"/>
    <w:basedOn w:val="a"/>
    <w:link w:val="a6"/>
    <w:rsid w:val="00385973"/>
    <w:pPr>
      <w:ind w:firstLine="900"/>
      <w:jc w:val="both"/>
    </w:pPr>
  </w:style>
  <w:style w:type="character" w:customStyle="1" w:styleId="a6">
    <w:name w:val="Основной текст с отступом Знак"/>
    <w:link w:val="a5"/>
    <w:rsid w:val="005E61F1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2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385973"/>
    <w:rPr>
      <w:sz w:val="26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</w:rPr>
  </w:style>
  <w:style w:type="character" w:customStyle="1" w:styleId="13">
    <w:name w:val="Основной текст1"/>
    <w:uiPriority w:val="99"/>
    <w:rsid w:val="00385973"/>
    <w:rPr>
      <w:rFonts w:ascii="Times New Roman" w:hAnsi="Times New Roman"/>
      <w:spacing w:val="0"/>
      <w:sz w:val="26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/>
      <w:b/>
      <w:spacing w:val="20"/>
      <w:w w:val="50"/>
      <w:sz w:val="39"/>
    </w:rPr>
  </w:style>
  <w:style w:type="paragraph" w:customStyle="1" w:styleId="14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uiPriority w:val="99"/>
    <w:rsid w:val="00385973"/>
    <w:rPr>
      <w:rFonts w:cs="Times New Roman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E61F1"/>
    <w:rPr>
      <w:sz w:val="16"/>
      <w:szCs w:val="16"/>
    </w:rPr>
  </w:style>
  <w:style w:type="character" w:styleId="a9">
    <w:name w:val="footnote reference"/>
    <w:uiPriority w:val="99"/>
    <w:rsid w:val="00385973"/>
    <w:rPr>
      <w:vertAlign w:val="superscript"/>
    </w:rPr>
  </w:style>
  <w:style w:type="character" w:styleId="aa">
    <w:name w:val="FollowedHyperlink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rsid w:val="007E13C5"/>
    <w:rPr>
      <w:rFonts w:cs="Times New Roman"/>
    </w:rPr>
  </w:style>
  <w:style w:type="paragraph" w:styleId="ab">
    <w:name w:val="Body Text"/>
    <w:basedOn w:val="a"/>
    <w:link w:val="ac"/>
    <w:rsid w:val="005F10A0"/>
    <w:pPr>
      <w:spacing w:after="120"/>
    </w:pPr>
  </w:style>
  <w:style w:type="character" w:customStyle="1" w:styleId="ac">
    <w:name w:val="Основной текст Знак"/>
    <w:link w:val="ab"/>
    <w:rsid w:val="005E61F1"/>
    <w:rPr>
      <w:sz w:val="24"/>
      <w:szCs w:val="24"/>
    </w:r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A124EF"/>
    <w:pPr>
      <w:jc w:val="center"/>
    </w:pPr>
    <w:rPr>
      <w:sz w:val="28"/>
    </w:rPr>
  </w:style>
  <w:style w:type="character" w:customStyle="1" w:styleId="ae">
    <w:name w:val="Заголовок Знак"/>
    <w:link w:val="ad"/>
    <w:uiPriority w:val="10"/>
    <w:locked/>
    <w:rsid w:val="00A124E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rsid w:val="0051056E"/>
    <w:pPr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1056E"/>
    <w:pPr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af">
    <w:name w:val="Знак"/>
    <w:basedOn w:val="a"/>
    <w:uiPriority w:val="99"/>
    <w:rsid w:val="005105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E208F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Цитата1"/>
    <w:basedOn w:val="a"/>
    <w:uiPriority w:val="99"/>
    <w:rsid w:val="00E208F8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0"/>
      <w:lang w:eastAsia="ar-SA"/>
    </w:rPr>
  </w:style>
  <w:style w:type="paragraph" w:styleId="af1">
    <w:name w:val="List Paragraph"/>
    <w:aliases w:val="ТЗ список,Абзац списка нумерованный"/>
    <w:basedOn w:val="a"/>
    <w:link w:val="af2"/>
    <w:uiPriority w:val="34"/>
    <w:qFormat/>
    <w:rsid w:val="00D348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nhideWhenUsed/>
    <w:rsid w:val="005F5AC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5F5ACC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rsid w:val="009E5CA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E5CA2"/>
    <w:rPr>
      <w:sz w:val="24"/>
      <w:szCs w:val="24"/>
    </w:rPr>
  </w:style>
  <w:style w:type="paragraph" w:styleId="af7">
    <w:name w:val="footer"/>
    <w:basedOn w:val="a"/>
    <w:link w:val="af8"/>
    <w:rsid w:val="009E5CA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E5CA2"/>
    <w:rPr>
      <w:sz w:val="24"/>
      <w:szCs w:val="24"/>
    </w:rPr>
  </w:style>
  <w:style w:type="character" w:styleId="af9">
    <w:name w:val="page number"/>
    <w:basedOn w:val="a0"/>
    <w:rsid w:val="009E5CA2"/>
  </w:style>
  <w:style w:type="character" w:styleId="afa">
    <w:name w:val="Strong"/>
    <w:qFormat/>
    <w:rsid w:val="009E5CA2"/>
    <w:rPr>
      <w:b/>
      <w:bCs/>
    </w:rPr>
  </w:style>
  <w:style w:type="paragraph" w:customStyle="1" w:styleId="consplusnormal00">
    <w:name w:val="consplusnormal0"/>
    <w:basedOn w:val="a"/>
    <w:rsid w:val="009E5CA2"/>
    <w:pPr>
      <w:spacing w:before="100" w:after="100"/>
      <w:ind w:firstLine="120"/>
    </w:pPr>
    <w:rPr>
      <w:rFonts w:ascii="Verdana" w:hAnsi="Verdana"/>
    </w:rPr>
  </w:style>
  <w:style w:type="character" w:styleId="afb">
    <w:name w:val="annotation reference"/>
    <w:uiPriority w:val="99"/>
    <w:rsid w:val="009E5CA2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9E5CA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9E5CA2"/>
  </w:style>
  <w:style w:type="paragraph" w:styleId="afe">
    <w:name w:val="annotation subject"/>
    <w:basedOn w:val="afc"/>
    <w:next w:val="afc"/>
    <w:link w:val="aff"/>
    <w:rsid w:val="009E5CA2"/>
    <w:rPr>
      <w:b/>
      <w:bCs/>
    </w:rPr>
  </w:style>
  <w:style w:type="character" w:customStyle="1" w:styleId="aff">
    <w:name w:val="Тема примечания Знак"/>
    <w:basedOn w:val="afd"/>
    <w:link w:val="afe"/>
    <w:rsid w:val="009E5CA2"/>
    <w:rPr>
      <w:b/>
      <w:bCs/>
    </w:rPr>
  </w:style>
  <w:style w:type="paragraph" w:customStyle="1" w:styleId="normd">
    <w:name w:val="normd"/>
    <w:basedOn w:val="a"/>
    <w:rsid w:val="009E5CA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E5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5CA2"/>
    <w:rPr>
      <w:rFonts w:ascii="Courier New" w:hAnsi="Courier New" w:cs="Courier New"/>
    </w:rPr>
  </w:style>
  <w:style w:type="character" w:customStyle="1" w:styleId="aff0">
    <w:name w:val="Основной текст_"/>
    <w:rsid w:val="009E5CA2"/>
    <w:rPr>
      <w:spacing w:val="1"/>
      <w:sz w:val="27"/>
      <w:szCs w:val="27"/>
      <w:shd w:val="clear" w:color="auto" w:fill="FFFFFF"/>
    </w:rPr>
  </w:style>
  <w:style w:type="paragraph" w:customStyle="1" w:styleId="aff1">
    <w:name w:val="Название проектного документа"/>
    <w:basedOn w:val="a"/>
    <w:rsid w:val="009E5CA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2">
    <w:name w:val="Основной текст2"/>
    <w:uiPriority w:val="99"/>
    <w:rsid w:val="00BB3D7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aff2">
    <w:name w:val="Знак Знак Знак"/>
    <w:basedOn w:val="a"/>
    <w:rsid w:val="00D07F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D07F71"/>
  </w:style>
  <w:style w:type="paragraph" w:customStyle="1" w:styleId="aff3">
    <w:basedOn w:val="a"/>
    <w:next w:val="ad"/>
    <w:qFormat/>
    <w:rsid w:val="00D07F71"/>
    <w:pPr>
      <w:jc w:val="center"/>
    </w:pPr>
    <w:rPr>
      <w:rFonts w:ascii="Calibri" w:eastAsia="Calibri" w:hAnsi="Calibri"/>
      <w:b/>
      <w:spacing w:val="20"/>
      <w:sz w:val="28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07F71"/>
  </w:style>
  <w:style w:type="character" w:customStyle="1" w:styleId="WW8Num1z0">
    <w:name w:val="WW8Num1z0"/>
    <w:rsid w:val="00D07F71"/>
    <w:rPr>
      <w:rFonts w:ascii="Vladimir Script" w:hAnsi="Vladimir Script" w:cs="Vladimir Script"/>
    </w:rPr>
  </w:style>
  <w:style w:type="character" w:customStyle="1" w:styleId="WW8Num1z1">
    <w:name w:val="WW8Num1z1"/>
    <w:rsid w:val="00D07F71"/>
    <w:rPr>
      <w:rFonts w:ascii="Courier New" w:hAnsi="Courier New" w:cs="Courier New"/>
    </w:rPr>
  </w:style>
  <w:style w:type="character" w:customStyle="1" w:styleId="WW8Num1z2">
    <w:name w:val="WW8Num1z2"/>
    <w:rsid w:val="00D07F71"/>
    <w:rPr>
      <w:rFonts w:ascii="Wingdings" w:hAnsi="Wingdings" w:cs="Wingdings"/>
    </w:rPr>
  </w:style>
  <w:style w:type="character" w:customStyle="1" w:styleId="WW8Num1z3">
    <w:name w:val="WW8Num1z3"/>
    <w:rsid w:val="00D07F71"/>
    <w:rPr>
      <w:rFonts w:ascii="Symbol" w:hAnsi="Symbol" w:cs="Symbol"/>
    </w:rPr>
  </w:style>
  <w:style w:type="character" w:customStyle="1" w:styleId="WW8Num2z0">
    <w:name w:val="WW8Num2z0"/>
    <w:rsid w:val="00D07F71"/>
    <w:rPr>
      <w:rFonts w:ascii="Vladimir Script" w:hAnsi="Vladimir Script" w:cs="Vladimir Script"/>
    </w:rPr>
  </w:style>
  <w:style w:type="character" w:customStyle="1" w:styleId="WW8Num2z1">
    <w:name w:val="WW8Num2z1"/>
    <w:rsid w:val="00D07F71"/>
    <w:rPr>
      <w:rFonts w:ascii="Courier New" w:hAnsi="Courier New" w:cs="Courier New"/>
    </w:rPr>
  </w:style>
  <w:style w:type="character" w:customStyle="1" w:styleId="WW8Num2z2">
    <w:name w:val="WW8Num2z2"/>
    <w:rsid w:val="00D07F71"/>
    <w:rPr>
      <w:rFonts w:ascii="Wingdings" w:hAnsi="Wingdings" w:cs="Wingdings"/>
    </w:rPr>
  </w:style>
  <w:style w:type="character" w:customStyle="1" w:styleId="WW8Num2z3">
    <w:name w:val="WW8Num2z3"/>
    <w:rsid w:val="00D07F71"/>
    <w:rPr>
      <w:rFonts w:ascii="Symbol" w:hAnsi="Symbol" w:cs="Symbol"/>
    </w:rPr>
  </w:style>
  <w:style w:type="character" w:customStyle="1" w:styleId="WW8Num3z0">
    <w:name w:val="WW8Num3z0"/>
    <w:rsid w:val="00D07F71"/>
    <w:rPr>
      <w:rFonts w:cs="Times New Roman"/>
    </w:rPr>
  </w:style>
  <w:style w:type="character" w:customStyle="1" w:styleId="WW8Num4z0">
    <w:name w:val="WW8Num4z0"/>
    <w:rsid w:val="00D07F71"/>
    <w:rPr>
      <w:b w:val="0"/>
    </w:rPr>
  </w:style>
  <w:style w:type="character" w:customStyle="1" w:styleId="WW8Num4z1">
    <w:name w:val="WW8Num4z1"/>
    <w:rsid w:val="00D07F71"/>
  </w:style>
  <w:style w:type="character" w:customStyle="1" w:styleId="WW8Num4z2">
    <w:name w:val="WW8Num4z2"/>
    <w:rsid w:val="00D07F71"/>
  </w:style>
  <w:style w:type="character" w:customStyle="1" w:styleId="WW8Num4z3">
    <w:name w:val="WW8Num4z3"/>
    <w:rsid w:val="00D07F71"/>
  </w:style>
  <w:style w:type="character" w:customStyle="1" w:styleId="WW8Num4z4">
    <w:name w:val="WW8Num4z4"/>
    <w:rsid w:val="00D07F71"/>
  </w:style>
  <w:style w:type="character" w:customStyle="1" w:styleId="WW8Num4z5">
    <w:name w:val="WW8Num4z5"/>
    <w:rsid w:val="00D07F71"/>
  </w:style>
  <w:style w:type="character" w:customStyle="1" w:styleId="WW8Num4z6">
    <w:name w:val="WW8Num4z6"/>
    <w:rsid w:val="00D07F71"/>
  </w:style>
  <w:style w:type="character" w:customStyle="1" w:styleId="WW8Num4z7">
    <w:name w:val="WW8Num4z7"/>
    <w:rsid w:val="00D07F71"/>
  </w:style>
  <w:style w:type="character" w:customStyle="1" w:styleId="WW8Num4z8">
    <w:name w:val="WW8Num4z8"/>
    <w:rsid w:val="00D07F71"/>
  </w:style>
  <w:style w:type="character" w:customStyle="1" w:styleId="WW8Num5z0">
    <w:name w:val="WW8Num5z0"/>
    <w:rsid w:val="00D07F71"/>
    <w:rPr>
      <w:rFonts w:cs="Times New Roman"/>
    </w:rPr>
  </w:style>
  <w:style w:type="character" w:customStyle="1" w:styleId="WW8Num5z1">
    <w:name w:val="WW8Num5z1"/>
    <w:rsid w:val="00D07F71"/>
    <w:rPr>
      <w:rFonts w:cs="Times New Roman"/>
      <w:b w:val="0"/>
      <w:bCs w:val="0"/>
    </w:rPr>
  </w:style>
  <w:style w:type="character" w:customStyle="1" w:styleId="WW8Num6z0">
    <w:name w:val="WW8Num6z0"/>
    <w:rsid w:val="00D07F71"/>
    <w:rPr>
      <w:rFonts w:cs="Times New Roman"/>
      <w:i w:val="0"/>
    </w:rPr>
  </w:style>
  <w:style w:type="character" w:customStyle="1" w:styleId="WW8Num6z1">
    <w:name w:val="WW8Num6z1"/>
    <w:rsid w:val="00D07F71"/>
    <w:rPr>
      <w:rFonts w:cs="Times New Roman"/>
    </w:rPr>
  </w:style>
  <w:style w:type="character" w:customStyle="1" w:styleId="WW8Num7z0">
    <w:name w:val="WW8Num7z0"/>
    <w:rsid w:val="00D07F71"/>
    <w:rPr>
      <w:rFonts w:cs="Times New Roman"/>
      <w:i w:val="0"/>
    </w:rPr>
  </w:style>
  <w:style w:type="character" w:customStyle="1" w:styleId="WW8Num8z0">
    <w:name w:val="WW8Num8z0"/>
    <w:rsid w:val="00D07F71"/>
    <w:rPr>
      <w:rFonts w:cs="Times New Roman"/>
    </w:rPr>
  </w:style>
  <w:style w:type="character" w:customStyle="1" w:styleId="WW8Num9z0">
    <w:name w:val="WW8Num9z0"/>
    <w:rsid w:val="00D07F71"/>
    <w:rPr>
      <w:rFonts w:cs="Times New Roman"/>
    </w:rPr>
  </w:style>
  <w:style w:type="character" w:customStyle="1" w:styleId="WW8Num10z0">
    <w:name w:val="WW8Num10z0"/>
    <w:rsid w:val="00D07F71"/>
    <w:rPr>
      <w:rFonts w:ascii="Vladimir Script" w:hAnsi="Vladimir Script" w:cs="Vladimir Script"/>
    </w:rPr>
  </w:style>
  <w:style w:type="character" w:customStyle="1" w:styleId="WW8Num10z1">
    <w:name w:val="WW8Num10z1"/>
    <w:rsid w:val="00D07F71"/>
    <w:rPr>
      <w:rFonts w:ascii="Courier New" w:hAnsi="Courier New" w:cs="Courier New"/>
    </w:rPr>
  </w:style>
  <w:style w:type="character" w:customStyle="1" w:styleId="WW8Num10z2">
    <w:name w:val="WW8Num10z2"/>
    <w:rsid w:val="00D07F71"/>
    <w:rPr>
      <w:rFonts w:ascii="Wingdings" w:hAnsi="Wingdings" w:cs="Wingdings"/>
    </w:rPr>
  </w:style>
  <w:style w:type="character" w:customStyle="1" w:styleId="WW8Num10z3">
    <w:name w:val="WW8Num10z3"/>
    <w:rsid w:val="00D07F71"/>
    <w:rPr>
      <w:rFonts w:ascii="Symbol" w:hAnsi="Symbol" w:cs="Symbol"/>
    </w:rPr>
  </w:style>
  <w:style w:type="character" w:customStyle="1" w:styleId="WW8Num11z0">
    <w:name w:val="WW8Num11z0"/>
    <w:rsid w:val="00D07F71"/>
    <w:rPr>
      <w:rFonts w:cs="Times New Roman"/>
    </w:rPr>
  </w:style>
  <w:style w:type="character" w:customStyle="1" w:styleId="WW8Num12z0">
    <w:name w:val="WW8Num12z0"/>
    <w:rsid w:val="00D07F71"/>
    <w:rPr>
      <w:rFonts w:ascii="Vladimir Script" w:hAnsi="Vladimir Script" w:cs="Vladimir Script"/>
    </w:rPr>
  </w:style>
  <w:style w:type="character" w:customStyle="1" w:styleId="WW8Num12z1">
    <w:name w:val="WW8Num12z1"/>
    <w:rsid w:val="00D07F71"/>
    <w:rPr>
      <w:rFonts w:ascii="Courier New" w:hAnsi="Courier New" w:cs="Courier New"/>
    </w:rPr>
  </w:style>
  <w:style w:type="character" w:customStyle="1" w:styleId="WW8Num12z2">
    <w:name w:val="WW8Num12z2"/>
    <w:rsid w:val="00D07F71"/>
    <w:rPr>
      <w:rFonts w:ascii="Wingdings" w:hAnsi="Wingdings" w:cs="Wingdings"/>
    </w:rPr>
  </w:style>
  <w:style w:type="character" w:customStyle="1" w:styleId="WW8Num12z3">
    <w:name w:val="WW8Num12z3"/>
    <w:rsid w:val="00D07F71"/>
    <w:rPr>
      <w:rFonts w:ascii="Symbol" w:hAnsi="Symbol" w:cs="Symbol"/>
    </w:rPr>
  </w:style>
  <w:style w:type="character" w:customStyle="1" w:styleId="WW8Num13z0">
    <w:name w:val="WW8Num13z0"/>
    <w:rsid w:val="00D07F71"/>
  </w:style>
  <w:style w:type="character" w:customStyle="1" w:styleId="WW8Num13z1">
    <w:name w:val="WW8Num13z1"/>
    <w:rsid w:val="00D07F71"/>
  </w:style>
  <w:style w:type="character" w:customStyle="1" w:styleId="WW8Num13z2">
    <w:name w:val="WW8Num13z2"/>
    <w:rsid w:val="00D07F71"/>
  </w:style>
  <w:style w:type="character" w:customStyle="1" w:styleId="WW8Num13z3">
    <w:name w:val="WW8Num13z3"/>
    <w:rsid w:val="00D07F71"/>
  </w:style>
  <w:style w:type="character" w:customStyle="1" w:styleId="WW8Num13z4">
    <w:name w:val="WW8Num13z4"/>
    <w:rsid w:val="00D07F71"/>
  </w:style>
  <w:style w:type="character" w:customStyle="1" w:styleId="WW8Num13z5">
    <w:name w:val="WW8Num13z5"/>
    <w:rsid w:val="00D07F71"/>
  </w:style>
  <w:style w:type="character" w:customStyle="1" w:styleId="WW8Num13z6">
    <w:name w:val="WW8Num13z6"/>
    <w:rsid w:val="00D07F71"/>
  </w:style>
  <w:style w:type="character" w:customStyle="1" w:styleId="WW8Num13z7">
    <w:name w:val="WW8Num13z7"/>
    <w:rsid w:val="00D07F71"/>
  </w:style>
  <w:style w:type="character" w:customStyle="1" w:styleId="WW8Num13z8">
    <w:name w:val="WW8Num13z8"/>
    <w:rsid w:val="00D07F71"/>
  </w:style>
  <w:style w:type="character" w:customStyle="1" w:styleId="WW8Num14z0">
    <w:name w:val="WW8Num14z0"/>
    <w:rsid w:val="00D07F71"/>
    <w:rPr>
      <w:rFonts w:cs="Times New Roman"/>
    </w:rPr>
  </w:style>
  <w:style w:type="character" w:customStyle="1" w:styleId="WW8Num15z0">
    <w:name w:val="WW8Num15z0"/>
    <w:rsid w:val="00D07F71"/>
    <w:rPr>
      <w:rFonts w:cs="Times New Roman"/>
    </w:rPr>
  </w:style>
  <w:style w:type="character" w:customStyle="1" w:styleId="WW8Num16z0">
    <w:name w:val="WW8Num16z0"/>
    <w:rsid w:val="00D07F71"/>
    <w:rPr>
      <w:rFonts w:cs="Times New Roman"/>
    </w:rPr>
  </w:style>
  <w:style w:type="character" w:customStyle="1" w:styleId="WW8Num17z0">
    <w:name w:val="WW8Num17z0"/>
    <w:rsid w:val="00D07F71"/>
  </w:style>
  <w:style w:type="character" w:customStyle="1" w:styleId="WW8Num17z1">
    <w:name w:val="WW8Num17z1"/>
    <w:rsid w:val="00D07F71"/>
  </w:style>
  <w:style w:type="character" w:customStyle="1" w:styleId="WW8Num17z2">
    <w:name w:val="WW8Num17z2"/>
    <w:rsid w:val="00D07F71"/>
  </w:style>
  <w:style w:type="character" w:customStyle="1" w:styleId="WW8Num17z3">
    <w:name w:val="WW8Num17z3"/>
    <w:rsid w:val="00D07F71"/>
  </w:style>
  <w:style w:type="character" w:customStyle="1" w:styleId="WW8Num17z4">
    <w:name w:val="WW8Num17z4"/>
    <w:rsid w:val="00D07F71"/>
  </w:style>
  <w:style w:type="character" w:customStyle="1" w:styleId="WW8Num17z5">
    <w:name w:val="WW8Num17z5"/>
    <w:rsid w:val="00D07F71"/>
  </w:style>
  <w:style w:type="character" w:customStyle="1" w:styleId="WW8Num17z6">
    <w:name w:val="WW8Num17z6"/>
    <w:rsid w:val="00D07F71"/>
  </w:style>
  <w:style w:type="character" w:customStyle="1" w:styleId="WW8Num17z7">
    <w:name w:val="WW8Num17z7"/>
    <w:rsid w:val="00D07F71"/>
  </w:style>
  <w:style w:type="character" w:customStyle="1" w:styleId="WW8Num17z8">
    <w:name w:val="WW8Num17z8"/>
    <w:rsid w:val="00D07F71"/>
  </w:style>
  <w:style w:type="character" w:customStyle="1" w:styleId="WW8Num18z0">
    <w:name w:val="WW8Num18z0"/>
    <w:rsid w:val="00D07F7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07F71"/>
    <w:rPr>
      <w:rFonts w:ascii="Courier New" w:hAnsi="Courier New" w:cs="Courier New"/>
    </w:rPr>
  </w:style>
  <w:style w:type="character" w:customStyle="1" w:styleId="WW8Num18z2">
    <w:name w:val="WW8Num18z2"/>
    <w:rsid w:val="00D07F71"/>
    <w:rPr>
      <w:rFonts w:ascii="Wingdings" w:hAnsi="Wingdings" w:cs="Wingdings"/>
    </w:rPr>
  </w:style>
  <w:style w:type="character" w:customStyle="1" w:styleId="WW8Num18z3">
    <w:name w:val="WW8Num18z3"/>
    <w:rsid w:val="00D07F71"/>
    <w:rPr>
      <w:rFonts w:ascii="Symbol" w:hAnsi="Symbol" w:cs="Symbol"/>
    </w:rPr>
  </w:style>
  <w:style w:type="character" w:customStyle="1" w:styleId="WW8Num19z0">
    <w:name w:val="WW8Num19z0"/>
    <w:rsid w:val="00D07F71"/>
    <w:rPr>
      <w:rFonts w:cs="Times New Roman"/>
      <w:b w:val="0"/>
    </w:rPr>
  </w:style>
  <w:style w:type="character" w:customStyle="1" w:styleId="WW8Num20z0">
    <w:name w:val="WW8Num20z0"/>
    <w:rsid w:val="00D07F71"/>
    <w:rPr>
      <w:rFonts w:cs="Times New Roman"/>
    </w:rPr>
  </w:style>
  <w:style w:type="character" w:customStyle="1" w:styleId="WW8Num21z0">
    <w:name w:val="WW8Num21z0"/>
    <w:rsid w:val="00D07F71"/>
    <w:rPr>
      <w:rFonts w:ascii="Vladimir Script" w:hAnsi="Vladimir Script" w:cs="Vladimir Script"/>
    </w:rPr>
  </w:style>
  <w:style w:type="character" w:customStyle="1" w:styleId="WW8Num21z1">
    <w:name w:val="WW8Num21z1"/>
    <w:rsid w:val="00D07F71"/>
    <w:rPr>
      <w:rFonts w:ascii="Courier New" w:hAnsi="Courier New" w:cs="Courier New"/>
    </w:rPr>
  </w:style>
  <w:style w:type="character" w:customStyle="1" w:styleId="WW8Num21z2">
    <w:name w:val="WW8Num21z2"/>
    <w:rsid w:val="00D07F71"/>
    <w:rPr>
      <w:rFonts w:ascii="Wingdings" w:hAnsi="Wingdings" w:cs="Wingdings"/>
    </w:rPr>
  </w:style>
  <w:style w:type="character" w:customStyle="1" w:styleId="WW8Num21z3">
    <w:name w:val="WW8Num21z3"/>
    <w:rsid w:val="00D07F71"/>
    <w:rPr>
      <w:rFonts w:ascii="Symbol" w:hAnsi="Symbol" w:cs="Symbol"/>
    </w:rPr>
  </w:style>
  <w:style w:type="character" w:customStyle="1" w:styleId="WW8Num22z0">
    <w:name w:val="WW8Num22z0"/>
    <w:rsid w:val="00D07F71"/>
  </w:style>
  <w:style w:type="character" w:customStyle="1" w:styleId="WW8Num22z1">
    <w:name w:val="WW8Num22z1"/>
    <w:rsid w:val="00D07F71"/>
  </w:style>
  <w:style w:type="character" w:customStyle="1" w:styleId="WW8Num22z2">
    <w:name w:val="WW8Num22z2"/>
    <w:rsid w:val="00D07F71"/>
  </w:style>
  <w:style w:type="character" w:customStyle="1" w:styleId="WW8Num22z3">
    <w:name w:val="WW8Num22z3"/>
    <w:rsid w:val="00D07F71"/>
  </w:style>
  <w:style w:type="character" w:customStyle="1" w:styleId="WW8Num22z4">
    <w:name w:val="WW8Num22z4"/>
    <w:rsid w:val="00D07F71"/>
  </w:style>
  <w:style w:type="character" w:customStyle="1" w:styleId="WW8Num22z5">
    <w:name w:val="WW8Num22z5"/>
    <w:rsid w:val="00D07F71"/>
  </w:style>
  <w:style w:type="character" w:customStyle="1" w:styleId="WW8Num22z6">
    <w:name w:val="WW8Num22z6"/>
    <w:rsid w:val="00D07F71"/>
  </w:style>
  <w:style w:type="character" w:customStyle="1" w:styleId="WW8Num22z7">
    <w:name w:val="WW8Num22z7"/>
    <w:rsid w:val="00D07F71"/>
  </w:style>
  <w:style w:type="character" w:customStyle="1" w:styleId="WW8Num22z8">
    <w:name w:val="WW8Num22z8"/>
    <w:rsid w:val="00D07F71"/>
  </w:style>
  <w:style w:type="character" w:customStyle="1" w:styleId="WW8Num23z0">
    <w:name w:val="WW8Num23z0"/>
    <w:rsid w:val="00D07F71"/>
    <w:rPr>
      <w:rFonts w:cs="Times New Roman"/>
    </w:rPr>
  </w:style>
  <w:style w:type="character" w:customStyle="1" w:styleId="WW8Num23z1">
    <w:name w:val="WW8Num23z1"/>
    <w:rsid w:val="00D07F71"/>
    <w:rPr>
      <w:rFonts w:ascii="Vladimir Script" w:hAnsi="Vladimir Script" w:cs="Vladimir Script"/>
    </w:rPr>
  </w:style>
  <w:style w:type="character" w:customStyle="1" w:styleId="WW8Num24z0">
    <w:name w:val="WW8Num24z0"/>
    <w:rsid w:val="00D07F71"/>
    <w:rPr>
      <w:rFonts w:cs="Times New Roman"/>
    </w:rPr>
  </w:style>
  <w:style w:type="character" w:customStyle="1" w:styleId="WW8Num25z0">
    <w:name w:val="WW8Num25z0"/>
    <w:rsid w:val="00D07F71"/>
    <w:rPr>
      <w:rFonts w:cs="Times New Roman"/>
    </w:rPr>
  </w:style>
  <w:style w:type="character" w:customStyle="1" w:styleId="WW8Num26z0">
    <w:name w:val="WW8Num26z0"/>
    <w:rsid w:val="00D07F71"/>
    <w:rPr>
      <w:rFonts w:cs="Times New Roman"/>
    </w:rPr>
  </w:style>
  <w:style w:type="character" w:customStyle="1" w:styleId="WW8Num27z0">
    <w:name w:val="WW8Num27z0"/>
    <w:rsid w:val="00D07F71"/>
    <w:rPr>
      <w:rFonts w:cs="Times New Roman"/>
      <w:b w:val="0"/>
      <w:bCs w:val="0"/>
    </w:rPr>
  </w:style>
  <w:style w:type="character" w:customStyle="1" w:styleId="WW8Num28z0">
    <w:name w:val="WW8Num28z0"/>
    <w:rsid w:val="00D07F71"/>
    <w:rPr>
      <w:rFonts w:ascii="Vladimir Script" w:hAnsi="Vladimir Script" w:cs="Vladimir Script"/>
    </w:rPr>
  </w:style>
  <w:style w:type="character" w:customStyle="1" w:styleId="WW8Num28z1">
    <w:name w:val="WW8Num28z1"/>
    <w:rsid w:val="00D07F71"/>
    <w:rPr>
      <w:rFonts w:cs="Times New Roman"/>
    </w:rPr>
  </w:style>
  <w:style w:type="character" w:customStyle="1" w:styleId="WW8Num28z2">
    <w:name w:val="WW8Num28z2"/>
    <w:rsid w:val="00D07F71"/>
    <w:rPr>
      <w:rFonts w:ascii="Wingdings" w:hAnsi="Wingdings" w:cs="Wingdings"/>
    </w:rPr>
  </w:style>
  <w:style w:type="character" w:customStyle="1" w:styleId="WW8Num28z3">
    <w:name w:val="WW8Num28z3"/>
    <w:rsid w:val="00D07F71"/>
    <w:rPr>
      <w:rFonts w:ascii="Symbol" w:hAnsi="Symbol" w:cs="Symbol"/>
    </w:rPr>
  </w:style>
  <w:style w:type="character" w:customStyle="1" w:styleId="WW8Num28z4">
    <w:name w:val="WW8Num28z4"/>
    <w:rsid w:val="00D07F71"/>
    <w:rPr>
      <w:rFonts w:ascii="Courier New" w:hAnsi="Courier New" w:cs="Courier New"/>
    </w:rPr>
  </w:style>
  <w:style w:type="character" w:customStyle="1" w:styleId="WW8Num29z0">
    <w:name w:val="WW8Num29z0"/>
    <w:rsid w:val="00D07F71"/>
    <w:rPr>
      <w:rFonts w:cs="Times New Roman"/>
    </w:rPr>
  </w:style>
  <w:style w:type="character" w:customStyle="1" w:styleId="WW8Num30z0">
    <w:name w:val="WW8Num30z0"/>
    <w:rsid w:val="00D07F71"/>
    <w:rPr>
      <w:rFonts w:cs="Times New Roman"/>
    </w:rPr>
  </w:style>
  <w:style w:type="character" w:customStyle="1" w:styleId="WW8Num31z0">
    <w:name w:val="WW8Num31z0"/>
    <w:rsid w:val="00D07F71"/>
    <w:rPr>
      <w:rFonts w:cs="Times New Roman"/>
    </w:rPr>
  </w:style>
  <w:style w:type="character" w:customStyle="1" w:styleId="WW8Num31z1">
    <w:name w:val="WW8Num31z1"/>
    <w:rsid w:val="00D07F71"/>
    <w:rPr>
      <w:rFonts w:cs="Times New Roman"/>
      <w:b w:val="0"/>
      <w:bCs w:val="0"/>
    </w:rPr>
  </w:style>
  <w:style w:type="character" w:customStyle="1" w:styleId="WW8Num32z0">
    <w:name w:val="WW8Num32z0"/>
    <w:rsid w:val="00D07F71"/>
  </w:style>
  <w:style w:type="character" w:customStyle="1" w:styleId="WW8Num32z1">
    <w:name w:val="WW8Num32z1"/>
    <w:rsid w:val="00D07F71"/>
  </w:style>
  <w:style w:type="character" w:customStyle="1" w:styleId="WW8Num32z2">
    <w:name w:val="WW8Num32z2"/>
    <w:rsid w:val="00D07F71"/>
  </w:style>
  <w:style w:type="character" w:customStyle="1" w:styleId="WW8Num32z3">
    <w:name w:val="WW8Num32z3"/>
    <w:rsid w:val="00D07F71"/>
  </w:style>
  <w:style w:type="character" w:customStyle="1" w:styleId="WW8Num32z4">
    <w:name w:val="WW8Num32z4"/>
    <w:rsid w:val="00D07F71"/>
  </w:style>
  <w:style w:type="character" w:customStyle="1" w:styleId="WW8Num32z5">
    <w:name w:val="WW8Num32z5"/>
    <w:rsid w:val="00D07F71"/>
  </w:style>
  <w:style w:type="character" w:customStyle="1" w:styleId="WW8Num32z6">
    <w:name w:val="WW8Num32z6"/>
    <w:rsid w:val="00D07F71"/>
  </w:style>
  <w:style w:type="character" w:customStyle="1" w:styleId="WW8Num32z7">
    <w:name w:val="WW8Num32z7"/>
    <w:rsid w:val="00D07F71"/>
  </w:style>
  <w:style w:type="character" w:customStyle="1" w:styleId="WW8Num32z8">
    <w:name w:val="WW8Num32z8"/>
    <w:rsid w:val="00D07F71"/>
  </w:style>
  <w:style w:type="character" w:customStyle="1" w:styleId="WW8Num33z0">
    <w:name w:val="WW8Num33z0"/>
    <w:rsid w:val="00D07F71"/>
    <w:rPr>
      <w:rFonts w:cs="Times New Roman"/>
    </w:rPr>
  </w:style>
  <w:style w:type="character" w:customStyle="1" w:styleId="WW8Num34z0">
    <w:name w:val="WW8Num34z0"/>
    <w:rsid w:val="00D07F71"/>
    <w:rPr>
      <w:rFonts w:cs="Times New Roman"/>
    </w:rPr>
  </w:style>
  <w:style w:type="character" w:customStyle="1" w:styleId="WW8Num35z0">
    <w:name w:val="WW8Num35z0"/>
    <w:rsid w:val="00D07F71"/>
  </w:style>
  <w:style w:type="character" w:customStyle="1" w:styleId="WW8Num35z1">
    <w:name w:val="WW8Num35z1"/>
    <w:rsid w:val="00D07F71"/>
  </w:style>
  <w:style w:type="character" w:customStyle="1" w:styleId="WW8Num35z2">
    <w:name w:val="WW8Num35z2"/>
    <w:rsid w:val="00D07F71"/>
  </w:style>
  <w:style w:type="character" w:customStyle="1" w:styleId="WW8Num35z3">
    <w:name w:val="WW8Num35z3"/>
    <w:rsid w:val="00D07F71"/>
  </w:style>
  <w:style w:type="character" w:customStyle="1" w:styleId="WW8Num35z4">
    <w:name w:val="WW8Num35z4"/>
    <w:rsid w:val="00D07F71"/>
  </w:style>
  <w:style w:type="character" w:customStyle="1" w:styleId="WW8Num35z5">
    <w:name w:val="WW8Num35z5"/>
    <w:rsid w:val="00D07F71"/>
  </w:style>
  <w:style w:type="character" w:customStyle="1" w:styleId="WW8Num35z6">
    <w:name w:val="WW8Num35z6"/>
    <w:rsid w:val="00D07F71"/>
  </w:style>
  <w:style w:type="character" w:customStyle="1" w:styleId="WW8Num35z7">
    <w:name w:val="WW8Num35z7"/>
    <w:rsid w:val="00D07F71"/>
  </w:style>
  <w:style w:type="character" w:customStyle="1" w:styleId="WW8Num35z8">
    <w:name w:val="WW8Num35z8"/>
    <w:rsid w:val="00D07F71"/>
  </w:style>
  <w:style w:type="character" w:customStyle="1" w:styleId="WW8Num36z0">
    <w:name w:val="WW8Num36z0"/>
    <w:rsid w:val="00D07F7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D07F71"/>
    <w:rPr>
      <w:rFonts w:ascii="Courier New" w:hAnsi="Courier New" w:cs="Courier New"/>
    </w:rPr>
  </w:style>
  <w:style w:type="character" w:customStyle="1" w:styleId="WW8Num36z2">
    <w:name w:val="WW8Num36z2"/>
    <w:rsid w:val="00D07F71"/>
    <w:rPr>
      <w:rFonts w:ascii="Wingdings" w:hAnsi="Wingdings" w:cs="Wingdings"/>
    </w:rPr>
  </w:style>
  <w:style w:type="character" w:customStyle="1" w:styleId="WW8Num36z3">
    <w:name w:val="WW8Num36z3"/>
    <w:rsid w:val="00D07F71"/>
    <w:rPr>
      <w:rFonts w:ascii="Symbol" w:hAnsi="Symbol" w:cs="Symbol"/>
    </w:rPr>
  </w:style>
  <w:style w:type="character" w:customStyle="1" w:styleId="WW8Num37z0">
    <w:name w:val="WW8Num37z0"/>
    <w:rsid w:val="00D07F71"/>
    <w:rPr>
      <w:rFonts w:cs="Times New Roman"/>
    </w:rPr>
  </w:style>
  <w:style w:type="character" w:customStyle="1" w:styleId="WW8Num38z0">
    <w:name w:val="WW8Num38z0"/>
    <w:rsid w:val="00D07F71"/>
    <w:rPr>
      <w:rFonts w:ascii="Vladimir Script" w:hAnsi="Vladimir Script" w:cs="Vladimir Script"/>
    </w:rPr>
  </w:style>
  <w:style w:type="character" w:customStyle="1" w:styleId="WW8Num38z1">
    <w:name w:val="WW8Num38z1"/>
    <w:rsid w:val="00D07F71"/>
    <w:rPr>
      <w:rFonts w:ascii="Courier New" w:hAnsi="Courier New" w:cs="Courier New"/>
    </w:rPr>
  </w:style>
  <w:style w:type="character" w:customStyle="1" w:styleId="WW8Num38z2">
    <w:name w:val="WW8Num38z2"/>
    <w:rsid w:val="00D07F71"/>
    <w:rPr>
      <w:rFonts w:ascii="Wingdings" w:hAnsi="Wingdings" w:cs="Wingdings"/>
    </w:rPr>
  </w:style>
  <w:style w:type="character" w:customStyle="1" w:styleId="WW8Num38z3">
    <w:name w:val="WW8Num38z3"/>
    <w:rsid w:val="00D07F71"/>
    <w:rPr>
      <w:rFonts w:ascii="Symbol" w:hAnsi="Symbol" w:cs="Symbol"/>
    </w:rPr>
  </w:style>
  <w:style w:type="character" w:customStyle="1" w:styleId="WW8Num39z0">
    <w:name w:val="WW8Num39z0"/>
    <w:rsid w:val="00D07F71"/>
    <w:rPr>
      <w:rFonts w:cs="Times New Roman"/>
    </w:rPr>
  </w:style>
  <w:style w:type="character" w:customStyle="1" w:styleId="WW8Num40z0">
    <w:name w:val="WW8Num40z0"/>
    <w:rsid w:val="00D07F71"/>
    <w:rPr>
      <w:rFonts w:cs="Times New Roman"/>
    </w:rPr>
  </w:style>
  <w:style w:type="character" w:customStyle="1" w:styleId="WW8Num41z0">
    <w:name w:val="WW8Num41z0"/>
    <w:rsid w:val="00D07F71"/>
    <w:rPr>
      <w:rFonts w:cs="Times New Roman"/>
    </w:rPr>
  </w:style>
  <w:style w:type="character" w:customStyle="1" w:styleId="WW8Num42z0">
    <w:name w:val="WW8Num42z0"/>
    <w:rsid w:val="00D07F71"/>
    <w:rPr>
      <w:rFonts w:ascii="Vladimir Script" w:hAnsi="Vladimir Script" w:cs="Vladimir Script"/>
    </w:rPr>
  </w:style>
  <w:style w:type="character" w:customStyle="1" w:styleId="WW8Num42z1">
    <w:name w:val="WW8Num42z1"/>
    <w:rsid w:val="00D07F71"/>
    <w:rPr>
      <w:rFonts w:ascii="Courier New" w:hAnsi="Courier New" w:cs="Courier New"/>
    </w:rPr>
  </w:style>
  <w:style w:type="character" w:customStyle="1" w:styleId="WW8Num42z2">
    <w:name w:val="WW8Num42z2"/>
    <w:rsid w:val="00D07F71"/>
    <w:rPr>
      <w:rFonts w:ascii="Wingdings" w:hAnsi="Wingdings" w:cs="Wingdings"/>
    </w:rPr>
  </w:style>
  <w:style w:type="character" w:customStyle="1" w:styleId="WW8Num42z3">
    <w:name w:val="WW8Num42z3"/>
    <w:rsid w:val="00D07F71"/>
    <w:rPr>
      <w:rFonts w:ascii="Symbol" w:hAnsi="Symbol" w:cs="Symbol"/>
    </w:rPr>
  </w:style>
  <w:style w:type="character" w:customStyle="1" w:styleId="17">
    <w:name w:val="Основной шрифт абзаца1"/>
    <w:rsid w:val="00D07F71"/>
  </w:style>
  <w:style w:type="character" w:customStyle="1" w:styleId="aff4">
    <w:name w:val="Схема документа Знак"/>
    <w:rsid w:val="00D07F71"/>
    <w:rPr>
      <w:rFonts w:ascii="Tahoma" w:hAnsi="Tahoma" w:cs="Tahoma"/>
      <w:sz w:val="20"/>
      <w:shd w:val="clear" w:color="auto" w:fill="000080"/>
    </w:rPr>
  </w:style>
  <w:style w:type="character" w:customStyle="1" w:styleId="24">
    <w:name w:val="Основной текст 2 Знак"/>
    <w:rsid w:val="00D07F71"/>
    <w:rPr>
      <w:rFonts w:ascii="Arial" w:hAnsi="Arial" w:cs="Arial"/>
      <w:b/>
      <w:sz w:val="24"/>
    </w:rPr>
  </w:style>
  <w:style w:type="character" w:customStyle="1" w:styleId="aff5">
    <w:name w:val="Название Знак"/>
    <w:rsid w:val="00D07F71"/>
    <w:rPr>
      <w:b/>
      <w:spacing w:val="20"/>
      <w:sz w:val="28"/>
    </w:rPr>
  </w:style>
  <w:style w:type="character" w:customStyle="1" w:styleId="18">
    <w:name w:val="Знак примечания1"/>
    <w:rsid w:val="00D07F71"/>
    <w:rPr>
      <w:sz w:val="16"/>
      <w:szCs w:val="16"/>
    </w:rPr>
  </w:style>
  <w:style w:type="character" w:customStyle="1" w:styleId="FontStyle13">
    <w:name w:val="Font Style13"/>
    <w:rsid w:val="00D07F71"/>
    <w:rPr>
      <w:rFonts w:ascii="Times New Roman" w:hAnsi="Times New Roman" w:cs="Times New Roman"/>
      <w:spacing w:val="-10"/>
      <w:sz w:val="28"/>
      <w:szCs w:val="28"/>
    </w:rPr>
  </w:style>
  <w:style w:type="character" w:customStyle="1" w:styleId="19">
    <w:name w:val="Основной текст Знак1"/>
    <w:basedOn w:val="a0"/>
    <w:rsid w:val="00D07F71"/>
    <w:rPr>
      <w:rFonts w:ascii="Times New Roman" w:eastAsia="Times New Roman" w:hAnsi="Times New Roman"/>
      <w:sz w:val="24"/>
      <w:szCs w:val="24"/>
      <w:lang w:eastAsia="zh-CN"/>
    </w:rPr>
  </w:style>
  <w:style w:type="paragraph" w:styleId="aff6">
    <w:name w:val="List"/>
    <w:basedOn w:val="a"/>
    <w:rsid w:val="00D07F71"/>
    <w:pPr>
      <w:suppressAutoHyphens/>
      <w:ind w:left="283" w:hanging="283"/>
    </w:pPr>
    <w:rPr>
      <w:lang w:eastAsia="zh-CN"/>
    </w:rPr>
  </w:style>
  <w:style w:type="paragraph" w:styleId="aff7">
    <w:name w:val="caption"/>
    <w:basedOn w:val="a"/>
    <w:qFormat/>
    <w:rsid w:val="00D07F7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a">
    <w:name w:val="Указатель1"/>
    <w:basedOn w:val="a"/>
    <w:rsid w:val="00D07F7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character" w:customStyle="1" w:styleId="1b">
    <w:name w:val="Верхний колонтитул Знак1"/>
    <w:uiPriority w:val="99"/>
    <w:rsid w:val="00D07F71"/>
    <w:rPr>
      <w:sz w:val="24"/>
      <w:szCs w:val="24"/>
      <w:lang w:eastAsia="zh-CN"/>
    </w:rPr>
  </w:style>
  <w:style w:type="character" w:customStyle="1" w:styleId="1c">
    <w:name w:val="Нижний колонтитул Знак1"/>
    <w:rsid w:val="00D07F71"/>
    <w:rPr>
      <w:sz w:val="24"/>
      <w:szCs w:val="24"/>
      <w:lang w:eastAsia="zh-CN"/>
    </w:rPr>
  </w:style>
  <w:style w:type="character" w:customStyle="1" w:styleId="HTML1">
    <w:name w:val="Стандартный HTML Знак1"/>
    <w:basedOn w:val="a0"/>
    <w:uiPriority w:val="99"/>
    <w:rsid w:val="00D07F71"/>
    <w:rPr>
      <w:rFonts w:ascii="Courier New" w:eastAsia="Times New Roman" w:hAnsi="Courier New" w:cs="Courier New"/>
      <w:lang w:eastAsia="zh-CN"/>
    </w:rPr>
  </w:style>
  <w:style w:type="character" w:customStyle="1" w:styleId="1d">
    <w:name w:val="Текст выноски Знак1"/>
    <w:rsid w:val="00D07F71"/>
    <w:rPr>
      <w:rFonts w:ascii="Tahoma" w:hAnsi="Tahoma" w:cs="Tahoma"/>
      <w:sz w:val="16"/>
      <w:szCs w:val="16"/>
      <w:lang w:eastAsia="zh-CN"/>
    </w:rPr>
  </w:style>
  <w:style w:type="paragraph" w:customStyle="1" w:styleId="1e">
    <w:name w:val="Схема документа1"/>
    <w:basedOn w:val="a"/>
    <w:rsid w:val="00D07F7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f">
    <w:name w:val="Знак1 Знак Знак Знак"/>
    <w:basedOn w:val="a"/>
    <w:rsid w:val="00D07F7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1f0">
    <w:name w:val="Основной текст с отступом Знак1"/>
    <w:basedOn w:val="a0"/>
    <w:rsid w:val="00D07F7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Normal">
    <w:name w:val="ConsNormal"/>
    <w:rsid w:val="00D07F7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f8">
    <w:name w:val="Знак Знак Знак Знак Знак Знак Знак"/>
    <w:basedOn w:val="a"/>
    <w:rsid w:val="00D07F71"/>
    <w:pPr>
      <w:suppressAutoHyphens/>
    </w:pPr>
    <w:rPr>
      <w:rFonts w:ascii="Verdana" w:hAnsi="Verdana" w:cs="Verdana"/>
      <w:lang w:eastAsia="zh-CN"/>
    </w:rPr>
  </w:style>
  <w:style w:type="paragraph" w:styleId="aff9">
    <w:name w:val="No Spacing"/>
    <w:qFormat/>
    <w:rsid w:val="00D07F71"/>
    <w:pPr>
      <w:suppressAutoHyphens/>
    </w:pPr>
    <w:rPr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D07F71"/>
    <w:pPr>
      <w:suppressAutoHyphens/>
      <w:jc w:val="center"/>
    </w:pPr>
    <w:rPr>
      <w:b/>
      <w:bCs/>
      <w:lang w:eastAsia="zh-CN"/>
    </w:rPr>
  </w:style>
  <w:style w:type="paragraph" w:customStyle="1" w:styleId="1f2">
    <w:name w:val="Текст примечания1"/>
    <w:basedOn w:val="a"/>
    <w:rsid w:val="00D07F7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character" w:customStyle="1" w:styleId="1f3">
    <w:name w:val="Текст примечания Знак1"/>
    <w:uiPriority w:val="99"/>
    <w:semiHidden/>
    <w:rsid w:val="00D07F71"/>
    <w:rPr>
      <w:rFonts w:ascii="Calibri" w:hAnsi="Calibri"/>
      <w:lang w:eastAsia="zh-CN"/>
    </w:rPr>
  </w:style>
  <w:style w:type="character" w:customStyle="1" w:styleId="1f4">
    <w:name w:val="Тема примечания Знак1"/>
    <w:rsid w:val="00D07F71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D07F71"/>
    <w:pPr>
      <w:suppressAutoHyphens/>
      <w:spacing w:before="280" w:after="280"/>
    </w:pPr>
    <w:rPr>
      <w:lang w:eastAsia="zh-CN"/>
    </w:rPr>
  </w:style>
  <w:style w:type="paragraph" w:customStyle="1" w:styleId="affa">
    <w:name w:val="Содержимое таблицы"/>
    <w:basedOn w:val="a"/>
    <w:rsid w:val="00D07F7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b">
    <w:name w:val="Заголовок таблицы"/>
    <w:basedOn w:val="affa"/>
    <w:rsid w:val="00D07F71"/>
    <w:pPr>
      <w:jc w:val="center"/>
    </w:pPr>
    <w:rPr>
      <w:b/>
      <w:bCs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uiPriority w:val="34"/>
    <w:qFormat/>
    <w:locked/>
    <w:rsid w:val="00D07F71"/>
    <w:rPr>
      <w:rFonts w:ascii="Calibri" w:hAnsi="Calibri"/>
      <w:sz w:val="22"/>
      <w:szCs w:val="22"/>
    </w:rPr>
  </w:style>
  <w:style w:type="character" w:customStyle="1" w:styleId="1f5">
    <w:name w:val="Название Знак1"/>
    <w:uiPriority w:val="10"/>
    <w:rsid w:val="00D07F7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D07F71"/>
    <w:rPr>
      <w:rFonts w:ascii="Arial" w:hAnsi="Arial" w:cs="Arial"/>
    </w:rPr>
  </w:style>
  <w:style w:type="paragraph" w:customStyle="1" w:styleId="Default">
    <w:name w:val="Default"/>
    <w:rsid w:val="00D07F7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3414-3460-486D-9E10-7B9E0880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</vt:lpstr>
    </vt:vector>
  </TitlesOfParts>
  <Company>КПР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</dc:title>
  <dc:creator>ma_ivanova</dc:creator>
  <cp:lastModifiedBy>Пользователь</cp:lastModifiedBy>
  <cp:revision>2</cp:revision>
  <cp:lastPrinted>2024-03-15T09:56:00Z</cp:lastPrinted>
  <dcterms:created xsi:type="dcterms:W3CDTF">2024-03-15T11:30:00Z</dcterms:created>
  <dcterms:modified xsi:type="dcterms:W3CDTF">2024-03-15T11:30:00Z</dcterms:modified>
</cp:coreProperties>
</file>