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38" w:rsidRPr="00E62338" w:rsidRDefault="00E62338" w:rsidP="00E62338">
      <w:pPr>
        <w:autoSpaceDE w:val="0"/>
        <w:autoSpaceDN w:val="0"/>
        <w:adjustRightInd w:val="0"/>
        <w:jc w:val="center"/>
        <w:rPr>
          <w:b/>
          <w:bCs/>
        </w:rPr>
      </w:pPr>
      <w:r w:rsidRPr="00E62338">
        <w:rPr>
          <w:noProof/>
          <w:sz w:val="28"/>
          <w:szCs w:val="28"/>
        </w:rPr>
        <w:drawing>
          <wp:inline distT="0" distB="0" distL="0" distR="0" wp14:anchorId="3B56C4B1" wp14:editId="0AC49BF0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38" w:rsidRPr="00E62338" w:rsidRDefault="00E62338" w:rsidP="00E62338">
      <w:pPr>
        <w:ind w:right="-2"/>
        <w:jc w:val="center"/>
        <w:rPr>
          <w:b/>
          <w:bCs/>
        </w:rPr>
      </w:pPr>
      <w:r w:rsidRPr="00E62338">
        <w:rPr>
          <w:b/>
          <w:bCs/>
        </w:rPr>
        <w:t>Администрация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муниципального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образования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Громовское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сельское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поселение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муниципального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образования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Приозерский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муниципальный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район</w:t>
      </w:r>
      <w:r w:rsidR="00DC6347">
        <w:rPr>
          <w:b/>
          <w:bCs/>
        </w:rPr>
        <w:t xml:space="preserve"> </w:t>
      </w:r>
    </w:p>
    <w:p w:rsidR="00E62338" w:rsidRPr="00E62338" w:rsidRDefault="00E62338" w:rsidP="00E62338">
      <w:pPr>
        <w:jc w:val="center"/>
        <w:rPr>
          <w:b/>
          <w:bCs/>
        </w:rPr>
      </w:pPr>
      <w:r w:rsidRPr="00E62338">
        <w:rPr>
          <w:b/>
          <w:bCs/>
        </w:rPr>
        <w:t>Ленинградской</w:t>
      </w:r>
      <w:r w:rsidR="00DC6347">
        <w:rPr>
          <w:b/>
          <w:bCs/>
        </w:rPr>
        <w:t xml:space="preserve"> </w:t>
      </w:r>
      <w:r w:rsidRPr="00E62338">
        <w:rPr>
          <w:b/>
          <w:bCs/>
        </w:rPr>
        <w:t>области</w:t>
      </w:r>
    </w:p>
    <w:p w:rsidR="00E62338" w:rsidRPr="00E62338" w:rsidRDefault="00E62338" w:rsidP="00E62338">
      <w:pPr>
        <w:rPr>
          <w:b/>
          <w:bCs/>
          <w:sz w:val="18"/>
        </w:rPr>
      </w:pPr>
    </w:p>
    <w:p w:rsidR="00E62338" w:rsidRPr="00E62338" w:rsidRDefault="00E62338" w:rsidP="00E62338">
      <w:pPr>
        <w:jc w:val="center"/>
        <w:rPr>
          <w:b/>
          <w:bCs/>
          <w:lang w:val="en-US"/>
        </w:rPr>
      </w:pPr>
      <w:r w:rsidRPr="00E62338">
        <w:rPr>
          <w:b/>
          <w:bCs/>
        </w:rPr>
        <w:t>ПОСТАНОВЛЕНИ</w:t>
      </w:r>
      <w:r w:rsidRPr="00E62338">
        <w:rPr>
          <w:b/>
          <w:bCs/>
          <w:lang w:val="en-US"/>
        </w:rPr>
        <w:t>E</w:t>
      </w:r>
    </w:p>
    <w:p w:rsidR="00E93E9F" w:rsidRPr="00E62338" w:rsidRDefault="00E93E9F" w:rsidP="00E62338">
      <w:pPr>
        <w:jc w:val="center"/>
        <w:rPr>
          <w:color w:val="FF000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2"/>
      </w:tblGrid>
      <w:tr w:rsidR="00E62338" w:rsidRPr="00E62338" w:rsidTr="00DC6347">
        <w:tc>
          <w:tcPr>
            <w:tcW w:w="4928" w:type="dxa"/>
          </w:tcPr>
          <w:p w:rsidR="00E62338" w:rsidRPr="00E62338" w:rsidRDefault="00E62338" w:rsidP="00B904F6">
            <w:pPr>
              <w:suppressAutoHyphens/>
              <w:jc w:val="both"/>
              <w:rPr>
                <w:lang w:eastAsia="ar-SA"/>
              </w:rPr>
            </w:pPr>
            <w:r w:rsidRPr="00E62338">
              <w:rPr>
                <w:b/>
                <w:lang w:eastAsia="ar-SA"/>
              </w:rPr>
              <w:t>от</w:t>
            </w:r>
            <w:r w:rsidR="00DC6347">
              <w:rPr>
                <w:b/>
                <w:lang w:eastAsia="ar-SA"/>
              </w:rPr>
              <w:t xml:space="preserve"> </w:t>
            </w:r>
            <w:r w:rsidR="00B904F6">
              <w:rPr>
                <w:b/>
                <w:lang w:eastAsia="ar-SA"/>
              </w:rPr>
              <w:t>17</w:t>
            </w:r>
            <w:r w:rsidR="00DC6347">
              <w:rPr>
                <w:b/>
                <w:lang w:eastAsia="ar-SA"/>
              </w:rPr>
              <w:t xml:space="preserve"> </w:t>
            </w:r>
            <w:r w:rsidR="00B904F6">
              <w:rPr>
                <w:b/>
                <w:lang w:eastAsia="ar-SA"/>
              </w:rPr>
              <w:t>мая</w:t>
            </w:r>
            <w:r w:rsidR="00DC6347">
              <w:rPr>
                <w:b/>
                <w:lang w:eastAsia="ar-SA"/>
              </w:rPr>
              <w:t xml:space="preserve"> </w:t>
            </w:r>
            <w:r w:rsidR="00B904F6">
              <w:rPr>
                <w:b/>
                <w:lang w:eastAsia="ar-SA"/>
              </w:rPr>
              <w:t>2023</w:t>
            </w:r>
            <w:r w:rsidR="00DC6347">
              <w:rPr>
                <w:b/>
                <w:lang w:eastAsia="ar-SA"/>
              </w:rPr>
              <w:t xml:space="preserve"> </w:t>
            </w:r>
            <w:r w:rsidRPr="00E62338">
              <w:rPr>
                <w:b/>
                <w:lang w:eastAsia="ar-SA"/>
              </w:rPr>
              <w:t>года</w:t>
            </w:r>
          </w:p>
        </w:tc>
        <w:tc>
          <w:tcPr>
            <w:tcW w:w="5492" w:type="dxa"/>
          </w:tcPr>
          <w:p w:rsidR="00E62338" w:rsidRPr="00E62338" w:rsidRDefault="00E62338" w:rsidP="00B904F6">
            <w:pPr>
              <w:suppressAutoHyphens/>
              <w:jc w:val="both"/>
              <w:rPr>
                <w:lang w:eastAsia="ar-SA"/>
              </w:rPr>
            </w:pPr>
            <w:r w:rsidRPr="00E62338">
              <w:rPr>
                <w:b/>
                <w:lang w:eastAsia="ar-SA"/>
              </w:rPr>
              <w:t>№</w:t>
            </w:r>
            <w:r w:rsidR="00DC6347">
              <w:rPr>
                <w:b/>
                <w:lang w:eastAsia="ar-SA"/>
              </w:rPr>
              <w:t xml:space="preserve"> </w:t>
            </w:r>
            <w:r w:rsidR="004801C1">
              <w:rPr>
                <w:b/>
                <w:lang w:eastAsia="ar-SA"/>
              </w:rPr>
              <w:t>160</w:t>
            </w:r>
          </w:p>
        </w:tc>
      </w:tr>
    </w:tbl>
    <w:p w:rsidR="00E62338" w:rsidRPr="00E62338" w:rsidRDefault="00E62338" w:rsidP="00E6233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E62338" w:rsidRPr="00E62338" w:rsidTr="009E5B8E">
        <w:trPr>
          <w:trHeight w:val="1426"/>
        </w:trPr>
        <w:tc>
          <w:tcPr>
            <w:tcW w:w="5387" w:type="dxa"/>
            <w:shd w:val="clear" w:color="auto" w:fill="auto"/>
          </w:tcPr>
          <w:p w:rsidR="00E62338" w:rsidRPr="00E62338" w:rsidRDefault="00E62338" w:rsidP="00E62338">
            <w:pPr>
              <w:jc w:val="both"/>
              <w:rPr>
                <w:color w:val="000000"/>
              </w:rPr>
            </w:pPr>
            <w:r w:rsidRPr="00E62338">
              <w:rPr>
                <w:color w:val="000000"/>
              </w:rPr>
              <w:t>Об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утверждении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административного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регламента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по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предоставлению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муниципальной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услуги</w:t>
            </w:r>
            <w:r w:rsidR="00DC6347">
              <w:rPr>
                <w:color w:val="000000"/>
              </w:rPr>
              <w:t xml:space="preserve"> </w:t>
            </w:r>
            <w:r w:rsidRPr="00E62338">
              <w:rPr>
                <w:color w:val="000000"/>
              </w:rPr>
              <w:t>«</w:t>
            </w:r>
            <w:r w:rsidR="00931494" w:rsidRPr="00931494">
              <w:rPr>
                <w:bCs/>
              </w:rPr>
              <w:t>Включение в реестр мест (площадок) накопления твёрдых коммунальных отходов</w:t>
            </w:r>
            <w:r w:rsidRPr="00E62338">
              <w:rPr>
                <w:color w:val="000000"/>
              </w:rPr>
              <w:t>»</w:t>
            </w:r>
          </w:p>
        </w:tc>
      </w:tr>
    </w:tbl>
    <w:p w:rsidR="00251884" w:rsidRDefault="00251884" w:rsidP="00251884">
      <w:pPr>
        <w:suppressAutoHyphens/>
        <w:ind w:firstLine="567"/>
        <w:jc w:val="both"/>
        <w:rPr>
          <w:color w:val="000000"/>
          <w:lang w:eastAsia="ar-SA"/>
        </w:rPr>
      </w:pPr>
      <w:r w:rsidRPr="00251884">
        <w:rPr>
          <w:color w:val="000000"/>
          <w:shd w:val="clear" w:color="auto" w:fill="FFFFFF"/>
          <w:lang w:eastAsia="ar-SA"/>
        </w:rPr>
        <w:t>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соответствии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Федеральным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законом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27.07.2010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210-ФЗ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организации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государственных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Федеральным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законом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A841BB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06.10.2003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года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№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131-ФЗ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«Об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общих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принципах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организации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местного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самоуправления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Российской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Федерации»,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Правилами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разработки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административных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регламентов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предоставления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государственных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услуг,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утвержденными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постановлением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Правительства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Российской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Федерации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от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16.05.2011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года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№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373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(ред.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от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20.07.2021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shd w:val="clear" w:color="auto" w:fill="FFFFFF"/>
          <w:lang w:eastAsia="ar-SA"/>
        </w:rPr>
        <w:t>года),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="00FF35CE" w:rsidRPr="00B91E77">
        <w:rPr>
          <w:shd w:val="clear" w:color="auto" w:fill="FFFFFF"/>
          <w:lang w:eastAsia="ar-SA"/>
        </w:rPr>
        <w:t>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</w:t>
      </w:r>
      <w:r w:rsidRPr="00B91E77">
        <w:rPr>
          <w:shd w:val="clear" w:color="auto" w:fill="FFFFFF"/>
          <w:lang w:eastAsia="ar-SA"/>
        </w:rPr>
        <w:t>,</w:t>
      </w:r>
      <w:r w:rsidR="00DC6347" w:rsidRPr="00B91E77">
        <w:rPr>
          <w:shd w:val="clear" w:color="auto" w:fill="FFFFFF"/>
          <w:lang w:eastAsia="ar-SA"/>
        </w:rPr>
        <w:t xml:space="preserve"> </w:t>
      </w:r>
      <w:r w:rsidRPr="00B91E77">
        <w:rPr>
          <w:lang w:eastAsia="ar-SA"/>
        </w:rPr>
        <w:t>постановлением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администрации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муниципального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образования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Громовское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сельское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поселение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муниципального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образования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Приозерский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муниципальный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район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Ленинградской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области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от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05.06.2017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г.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№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205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"Об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утверждении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перечня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муниципальных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услуг,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предоставляемых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администрацией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муниципального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образования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Громовское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сельское</w:t>
      </w:r>
      <w:r w:rsidR="00DC6347" w:rsidRPr="00B91E77">
        <w:rPr>
          <w:lang w:eastAsia="ar-SA"/>
        </w:rPr>
        <w:t xml:space="preserve"> </w:t>
      </w:r>
      <w:r w:rsidRPr="00B91E77">
        <w:rPr>
          <w:lang w:eastAsia="ar-SA"/>
        </w:rPr>
        <w:t>поселение</w:t>
      </w:r>
      <w:r w:rsidR="00DC6347" w:rsidRPr="00B91E77">
        <w:rPr>
          <w:lang w:eastAsia="ar-SA"/>
        </w:rPr>
        <w:t xml:space="preserve"> </w:t>
      </w:r>
      <w:r w:rsidRPr="00251884">
        <w:rPr>
          <w:lang w:eastAsia="ar-SA"/>
        </w:rPr>
        <w:t>муниципального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образования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Приозерский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муниципальный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район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Ленинградской</w:t>
      </w:r>
      <w:r w:rsidR="00DC6347">
        <w:rPr>
          <w:lang w:eastAsia="ar-SA"/>
        </w:rPr>
        <w:t xml:space="preserve"> </w:t>
      </w:r>
      <w:r w:rsidRPr="00251884">
        <w:rPr>
          <w:lang w:eastAsia="ar-SA"/>
        </w:rPr>
        <w:t>области,</w:t>
      </w:r>
      <w:r w:rsidR="00DC6347">
        <w:rPr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Уставом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</w:t>
      </w:r>
      <w:bookmarkStart w:id="0" w:name="_GoBack"/>
      <w:bookmarkEnd w:id="0"/>
      <w:r w:rsidRPr="00251884">
        <w:rPr>
          <w:color w:val="000000"/>
          <w:shd w:val="clear" w:color="auto" w:fill="FFFFFF"/>
          <w:lang w:eastAsia="ar-SA"/>
        </w:rPr>
        <w:t>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области,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администрация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Громовское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сельское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поселение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муниципального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образования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Приозерский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муниципальный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район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Ленинградской</w:t>
      </w:r>
      <w:r w:rsidR="00DC6347">
        <w:rPr>
          <w:color w:val="000000"/>
          <w:shd w:val="clear" w:color="auto" w:fill="FFFFFF"/>
          <w:lang w:eastAsia="ar-SA"/>
        </w:rPr>
        <w:t xml:space="preserve"> </w:t>
      </w:r>
      <w:r w:rsidRPr="00251884">
        <w:rPr>
          <w:color w:val="000000"/>
          <w:shd w:val="clear" w:color="auto" w:fill="FFFFFF"/>
          <w:lang w:eastAsia="ar-SA"/>
        </w:rPr>
        <w:t>области</w:t>
      </w:r>
      <w:r w:rsidR="00DC6347">
        <w:rPr>
          <w:lang w:eastAsia="ar-SA"/>
        </w:rPr>
        <w:t xml:space="preserve"> </w:t>
      </w:r>
      <w:r w:rsidRPr="00251884">
        <w:rPr>
          <w:b/>
          <w:lang w:eastAsia="ar-SA"/>
        </w:rPr>
        <w:t>ПОСТАНОВЛЯЕТ</w:t>
      </w:r>
      <w:r w:rsidRPr="00251884">
        <w:rPr>
          <w:color w:val="000000"/>
          <w:lang w:eastAsia="ar-SA"/>
        </w:rPr>
        <w:t>:</w:t>
      </w:r>
      <w:r w:rsidR="00DC6347">
        <w:rPr>
          <w:color w:val="000000"/>
          <w:lang w:eastAsia="ar-SA"/>
        </w:rPr>
        <w:t xml:space="preserve"> </w:t>
      </w:r>
    </w:p>
    <w:p w:rsidR="00A841BB" w:rsidRPr="00251884" w:rsidRDefault="00A841BB" w:rsidP="00251884">
      <w:pPr>
        <w:suppressAutoHyphens/>
        <w:ind w:firstLine="567"/>
        <w:jc w:val="both"/>
        <w:rPr>
          <w:color w:val="000000"/>
          <w:lang w:eastAsia="ar-SA"/>
        </w:rPr>
      </w:pPr>
    </w:p>
    <w:p w:rsidR="00E62338" w:rsidRPr="00E62338" w:rsidRDefault="00E62338" w:rsidP="00E62338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E62338">
        <w:rPr>
          <w:color w:val="000000"/>
        </w:rPr>
        <w:t>1.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Утвердить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административный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регламент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по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предоставлению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муниципальной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услуги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«</w:t>
      </w:r>
      <w:r w:rsidR="00AA6E9A" w:rsidRPr="00AA6E9A">
        <w:rPr>
          <w:bCs/>
        </w:rPr>
        <w:t>Включение в реестр мест (площадок) накопления твёрдых коммунальных отходов</w:t>
      </w:r>
      <w:r w:rsidRPr="00E62338">
        <w:rPr>
          <w:color w:val="000000"/>
        </w:rPr>
        <w:t>»</w:t>
      </w:r>
      <w:r w:rsidR="00DC6347">
        <w:rPr>
          <w:color w:val="000000"/>
        </w:rPr>
        <w:t xml:space="preserve"> </w:t>
      </w:r>
      <w:r w:rsidRPr="00E62338">
        <w:rPr>
          <w:color w:val="000000"/>
        </w:rPr>
        <w:t>(Приложение).</w:t>
      </w:r>
    </w:p>
    <w:p w:rsidR="00A841BB" w:rsidRPr="00E62338" w:rsidRDefault="00251884" w:rsidP="00931494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Опубликовать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настоящее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средствах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массовой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информации,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разместить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сети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Интернет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официальном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сайте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администрации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Громовское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сельское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поселение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образования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Приозерский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муниципальный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район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Ленинградской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области.</w:t>
      </w:r>
      <w:r w:rsidR="00DC6347">
        <w:rPr>
          <w:color w:val="000000"/>
        </w:rPr>
        <w:t xml:space="preserve"> </w:t>
      </w:r>
    </w:p>
    <w:p w:rsidR="00E62338" w:rsidRPr="00E62338" w:rsidRDefault="00251884" w:rsidP="00251884">
      <w:pPr>
        <w:widowControl w:val="0"/>
        <w:autoSpaceDE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Постановление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вступает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силу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момента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его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официального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опубликования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в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средствах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массовой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информации.</w:t>
      </w:r>
    </w:p>
    <w:p w:rsidR="00E62338" w:rsidRPr="00E62338" w:rsidRDefault="00251884" w:rsidP="00E62338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E62338" w:rsidRPr="00E62338">
        <w:rPr>
          <w:color w:val="000000"/>
        </w:rPr>
        <w:t>.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Контроль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за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исполнением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настоящего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постановления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оставляю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за</w:t>
      </w:r>
      <w:r w:rsidR="00DC6347">
        <w:rPr>
          <w:color w:val="000000"/>
        </w:rPr>
        <w:t xml:space="preserve"> </w:t>
      </w:r>
      <w:r w:rsidR="00E62338" w:rsidRPr="00E62338">
        <w:rPr>
          <w:color w:val="000000"/>
        </w:rPr>
        <w:t>собой</w:t>
      </w:r>
      <w:r w:rsidR="00E62338" w:rsidRPr="00E62338">
        <w:t>.</w:t>
      </w:r>
    </w:p>
    <w:p w:rsidR="00E62338" w:rsidRDefault="00E62338" w:rsidP="00E62338">
      <w:pPr>
        <w:widowControl w:val="0"/>
        <w:autoSpaceDE w:val="0"/>
        <w:spacing w:line="276" w:lineRule="auto"/>
        <w:ind w:firstLine="709"/>
        <w:jc w:val="both"/>
      </w:pPr>
    </w:p>
    <w:p w:rsidR="00E62338" w:rsidRPr="00E62338" w:rsidRDefault="00E62338" w:rsidP="00E62338">
      <w:pPr>
        <w:widowControl w:val="0"/>
        <w:autoSpaceDE w:val="0"/>
        <w:spacing w:line="276" w:lineRule="auto"/>
        <w:ind w:firstLine="709"/>
        <w:jc w:val="both"/>
      </w:pPr>
      <w:r w:rsidRPr="00E62338">
        <w:t>Глава</w:t>
      </w:r>
      <w:r w:rsidR="00DC6347">
        <w:t xml:space="preserve"> </w:t>
      </w:r>
      <w:r w:rsidRPr="00E62338">
        <w:t>администрации</w:t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</w:r>
      <w:r w:rsidRPr="00E62338">
        <w:tab/>
        <w:t>А.П.</w:t>
      </w:r>
      <w:r w:rsidR="00DC6347">
        <w:t xml:space="preserve"> </w:t>
      </w:r>
      <w:r w:rsidRPr="00E62338">
        <w:t>Кутузов</w:t>
      </w:r>
    </w:p>
    <w:p w:rsidR="00E62338" w:rsidRDefault="00E62338" w:rsidP="00E62338">
      <w:pPr>
        <w:widowControl w:val="0"/>
        <w:autoSpaceDE w:val="0"/>
        <w:spacing w:line="276" w:lineRule="auto"/>
        <w:ind w:firstLine="709"/>
        <w:jc w:val="both"/>
      </w:pPr>
    </w:p>
    <w:p w:rsidR="00E62338" w:rsidRPr="00E62338" w:rsidRDefault="00E62338" w:rsidP="00E62338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E62338">
        <w:rPr>
          <w:color w:val="000000"/>
          <w:sz w:val="20"/>
          <w:szCs w:val="20"/>
        </w:rPr>
        <w:t>Исп.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Васильев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К.В.</w:t>
      </w:r>
      <w:r w:rsidR="00DC6347">
        <w:rPr>
          <w:color w:val="000000"/>
          <w:sz w:val="20"/>
          <w:szCs w:val="20"/>
        </w:rPr>
        <w:t xml:space="preserve">  </w:t>
      </w:r>
      <w:r w:rsidRPr="00E62338">
        <w:rPr>
          <w:color w:val="000000"/>
          <w:sz w:val="20"/>
          <w:szCs w:val="20"/>
        </w:rPr>
        <w:t>Тел.: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8-(81379)-99-450.</w:t>
      </w:r>
    </w:p>
    <w:p w:rsidR="00E62338" w:rsidRPr="00E62338" w:rsidRDefault="00E62338" w:rsidP="00E62338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E62338">
        <w:rPr>
          <w:color w:val="000000"/>
          <w:sz w:val="20"/>
          <w:szCs w:val="20"/>
        </w:rPr>
        <w:lastRenderedPageBreak/>
        <w:t>Разослано: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дело-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2,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СМИ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–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1,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прокуратура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–</w:t>
      </w:r>
      <w:r w:rsidR="00DC6347">
        <w:rPr>
          <w:color w:val="000000"/>
          <w:sz w:val="20"/>
          <w:szCs w:val="20"/>
        </w:rPr>
        <w:t xml:space="preserve"> </w:t>
      </w:r>
      <w:r w:rsidRPr="00E62338">
        <w:rPr>
          <w:color w:val="000000"/>
          <w:sz w:val="20"/>
          <w:szCs w:val="20"/>
        </w:rPr>
        <w:t>1.</w:t>
      </w:r>
    </w:p>
    <w:sectPr w:rsidR="00E62338" w:rsidRPr="00E62338" w:rsidSect="00A46EC5">
      <w:head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F5" w:rsidRDefault="00C069F5">
      <w:r>
        <w:separator/>
      </w:r>
    </w:p>
  </w:endnote>
  <w:endnote w:type="continuationSeparator" w:id="0">
    <w:p w:rsidR="00C069F5" w:rsidRDefault="00C0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C5" w:rsidRPr="00A46EC5" w:rsidRDefault="00A46EC5" w:rsidP="00A46EC5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  <w:r w:rsidRPr="00A46EC5">
      <w:rPr>
        <w:rFonts w:ascii="Calibri" w:eastAsia="Calibri" w:hAnsi="Calibri"/>
        <w:i/>
        <w:iCs/>
        <w:color w:val="000000"/>
        <w:sz w:val="20"/>
        <w:szCs w:val="22"/>
        <w:lang w:eastAsia="en-US"/>
      </w:rPr>
      <w:t>С полным текстом решения можно ознакомиться на сайте администрации МО Громовское сельское поселение по ссылке: http://www.admingromovo.ru/municipal_serv</w:t>
    </w:r>
    <w:r>
      <w:rPr>
        <w:rFonts w:ascii="Calibri" w:eastAsia="Calibri" w:hAnsi="Calibri"/>
        <w:i/>
        <w:iCs/>
        <w:color w:val="000000"/>
        <w:sz w:val="20"/>
        <w:szCs w:val="22"/>
        <w:lang w:eastAsia="en-US"/>
      </w:rPr>
      <w:t>ices/administrative_regulations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F5" w:rsidRDefault="00C069F5">
      <w:r>
        <w:separator/>
      </w:r>
    </w:p>
  </w:footnote>
  <w:footnote w:type="continuationSeparator" w:id="0">
    <w:p w:rsidR="00C069F5" w:rsidRDefault="00C0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F6" w:rsidRDefault="00B904F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904F6" w:rsidRDefault="00B904F6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E8D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373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4F06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1AE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DD8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1EA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9C7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884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DD1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2F5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0FC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1C1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B9B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2D66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36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AA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256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9CB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28B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8BA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0F22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94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8C3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0EB5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5B8E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73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013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EC5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1BB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6E9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4F6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1E77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9F5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3C6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238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D9B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7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799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38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3E9F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91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5CE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next w:val="afc"/>
    <w:uiPriority w:val="59"/>
    <w:rsid w:val="00E62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E6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36238"/>
  </w:style>
  <w:style w:type="paragraph" w:customStyle="1" w:styleId="afd">
    <w:name w:val="Таблицы (моноширинный)"/>
    <w:basedOn w:val="a"/>
    <w:next w:val="a"/>
    <w:rsid w:val="00D36238"/>
    <w:pPr>
      <w:widowControl w:val="0"/>
      <w:autoSpaceDE w:val="0"/>
      <w:autoSpaceDN w:val="0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rsid w:val="00D36238"/>
    <w:rPr>
      <w:b/>
      <w:bCs/>
      <w:color w:val="26282F"/>
      <w:sz w:val="26"/>
      <w:szCs w:val="26"/>
    </w:rPr>
  </w:style>
  <w:style w:type="paragraph" w:customStyle="1" w:styleId="aff">
    <w:name w:val="Нормальный (таблица)"/>
    <w:basedOn w:val="a"/>
    <w:next w:val="a"/>
    <w:rsid w:val="00D36238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rsid w:val="00D36238"/>
    <w:rPr>
      <w:b/>
      <w:bCs/>
      <w:color w:val="106BBE"/>
      <w:sz w:val="26"/>
      <w:szCs w:val="26"/>
    </w:rPr>
  </w:style>
  <w:style w:type="table" w:customStyle="1" w:styleId="21">
    <w:name w:val="Сетка таблицы2"/>
    <w:basedOn w:val="a1"/>
    <w:next w:val="afc"/>
    <w:rsid w:val="00D3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6238"/>
  </w:style>
  <w:style w:type="paragraph" w:styleId="aff1">
    <w:name w:val="No Spacing"/>
    <w:uiPriority w:val="1"/>
    <w:qFormat/>
    <w:rsid w:val="00D36238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D36238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D36238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362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36238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2">
    <w:name w:val="Заголовок"/>
    <w:basedOn w:val="a"/>
    <w:next w:val="a5"/>
    <w:rsid w:val="00D36238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4">
    <w:name w:val="нум список 1"/>
    <w:basedOn w:val="a"/>
    <w:rsid w:val="00D36238"/>
    <w:pPr>
      <w:tabs>
        <w:tab w:val="left" w:pos="360"/>
      </w:tabs>
      <w:spacing w:before="120" w:after="120"/>
      <w:ind w:firstLine="567"/>
      <w:jc w:val="both"/>
    </w:pPr>
    <w:rPr>
      <w:szCs w:val="20"/>
      <w:lang w:eastAsia="ar-SA"/>
    </w:rPr>
  </w:style>
  <w:style w:type="paragraph" w:styleId="aff3">
    <w:name w:val="Body Text Indent"/>
    <w:basedOn w:val="a"/>
    <w:link w:val="aff4"/>
    <w:uiPriority w:val="99"/>
    <w:unhideWhenUsed/>
    <w:rsid w:val="00D36238"/>
    <w:pPr>
      <w:spacing w:after="120" w:line="276" w:lineRule="auto"/>
      <w:ind w:left="283" w:firstLine="567"/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36238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D36238"/>
    <w:pPr>
      <w:spacing w:after="120" w:line="276" w:lineRule="auto"/>
      <w:ind w:left="283" w:firstLine="567"/>
      <w:jc w:val="center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D3623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f5">
    <w:name w:val="Прижатый влево"/>
    <w:basedOn w:val="a"/>
    <w:next w:val="a"/>
    <w:uiPriority w:val="99"/>
    <w:rsid w:val="00D36238"/>
    <w:pPr>
      <w:autoSpaceDE w:val="0"/>
      <w:autoSpaceDN w:val="0"/>
      <w:adjustRightInd w:val="0"/>
      <w:ind w:firstLine="567"/>
      <w:jc w:val="center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"/>
    <w:basedOn w:val="a"/>
    <w:autoRedefine/>
    <w:rsid w:val="00D36238"/>
    <w:pPr>
      <w:spacing w:after="160" w:line="240" w:lineRule="exact"/>
      <w:ind w:firstLine="567"/>
      <w:jc w:val="center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D36238"/>
    <w:pPr>
      <w:spacing w:before="100" w:beforeAutospacing="1" w:after="100" w:afterAutospacing="1"/>
      <w:ind w:firstLine="567"/>
      <w:jc w:val="center"/>
    </w:pPr>
  </w:style>
  <w:style w:type="paragraph" w:customStyle="1" w:styleId="aff7">
    <w:name w:val="Стиль"/>
    <w:rsid w:val="00D3623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D36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D362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22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customStyle="1" w:styleId="12">
    <w:name w:val="Сетка таблицы1"/>
    <w:basedOn w:val="a1"/>
    <w:next w:val="afc"/>
    <w:uiPriority w:val="59"/>
    <w:rsid w:val="00E62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E6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36238"/>
  </w:style>
  <w:style w:type="paragraph" w:customStyle="1" w:styleId="afd">
    <w:name w:val="Таблицы (моноширинный)"/>
    <w:basedOn w:val="a"/>
    <w:next w:val="a"/>
    <w:rsid w:val="00D36238"/>
    <w:pPr>
      <w:widowControl w:val="0"/>
      <w:autoSpaceDE w:val="0"/>
      <w:autoSpaceDN w:val="0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rsid w:val="00D36238"/>
    <w:rPr>
      <w:b/>
      <w:bCs/>
      <w:color w:val="26282F"/>
      <w:sz w:val="26"/>
      <w:szCs w:val="26"/>
    </w:rPr>
  </w:style>
  <w:style w:type="paragraph" w:customStyle="1" w:styleId="aff">
    <w:name w:val="Нормальный (таблица)"/>
    <w:basedOn w:val="a"/>
    <w:next w:val="a"/>
    <w:rsid w:val="00D36238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0">
    <w:name w:val="Гипертекстовая ссылка"/>
    <w:rsid w:val="00D36238"/>
    <w:rPr>
      <w:b/>
      <w:bCs/>
      <w:color w:val="106BBE"/>
      <w:sz w:val="26"/>
      <w:szCs w:val="26"/>
    </w:rPr>
  </w:style>
  <w:style w:type="table" w:customStyle="1" w:styleId="21">
    <w:name w:val="Сетка таблицы2"/>
    <w:basedOn w:val="a1"/>
    <w:next w:val="afc"/>
    <w:rsid w:val="00D3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6238"/>
  </w:style>
  <w:style w:type="paragraph" w:styleId="aff1">
    <w:name w:val="No Spacing"/>
    <w:uiPriority w:val="1"/>
    <w:qFormat/>
    <w:rsid w:val="00D36238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D36238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D36238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362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36238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2">
    <w:name w:val="Заголовок"/>
    <w:basedOn w:val="a"/>
    <w:next w:val="a5"/>
    <w:rsid w:val="00D36238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4">
    <w:name w:val="нум список 1"/>
    <w:basedOn w:val="a"/>
    <w:rsid w:val="00D36238"/>
    <w:pPr>
      <w:tabs>
        <w:tab w:val="left" w:pos="360"/>
      </w:tabs>
      <w:spacing w:before="120" w:after="120"/>
      <w:ind w:firstLine="567"/>
      <w:jc w:val="both"/>
    </w:pPr>
    <w:rPr>
      <w:szCs w:val="20"/>
      <w:lang w:eastAsia="ar-SA"/>
    </w:rPr>
  </w:style>
  <w:style w:type="paragraph" w:styleId="aff3">
    <w:name w:val="Body Text Indent"/>
    <w:basedOn w:val="a"/>
    <w:link w:val="aff4"/>
    <w:uiPriority w:val="99"/>
    <w:unhideWhenUsed/>
    <w:rsid w:val="00D36238"/>
    <w:pPr>
      <w:spacing w:after="120" w:line="276" w:lineRule="auto"/>
      <w:ind w:left="283" w:firstLine="567"/>
      <w:jc w:val="center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36238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rsid w:val="00D36238"/>
    <w:pPr>
      <w:spacing w:after="120" w:line="276" w:lineRule="auto"/>
      <w:ind w:left="283" w:firstLine="567"/>
      <w:jc w:val="center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0"/>
    <w:link w:val="31"/>
    <w:rsid w:val="00D3623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f5">
    <w:name w:val="Прижатый влево"/>
    <w:basedOn w:val="a"/>
    <w:next w:val="a"/>
    <w:uiPriority w:val="99"/>
    <w:rsid w:val="00D36238"/>
    <w:pPr>
      <w:autoSpaceDE w:val="0"/>
      <w:autoSpaceDN w:val="0"/>
      <w:adjustRightInd w:val="0"/>
      <w:ind w:firstLine="567"/>
      <w:jc w:val="center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"/>
    <w:basedOn w:val="a"/>
    <w:autoRedefine/>
    <w:rsid w:val="00D36238"/>
    <w:pPr>
      <w:spacing w:after="160" w:line="240" w:lineRule="exact"/>
      <w:ind w:firstLine="567"/>
      <w:jc w:val="center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D36238"/>
    <w:pPr>
      <w:spacing w:before="100" w:beforeAutospacing="1" w:after="100" w:afterAutospacing="1"/>
      <w:ind w:firstLine="567"/>
      <w:jc w:val="center"/>
    </w:pPr>
  </w:style>
  <w:style w:type="paragraph" w:customStyle="1" w:styleId="aff7">
    <w:name w:val="Стиль"/>
    <w:rsid w:val="00D3623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D36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D3623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F527-4201-464B-AB57-B55B9A2E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2305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2023-05-19T06:12:00Z</cp:lastPrinted>
  <dcterms:created xsi:type="dcterms:W3CDTF">2023-05-19T06:17:00Z</dcterms:created>
  <dcterms:modified xsi:type="dcterms:W3CDTF">2023-05-19T14:05:00Z</dcterms:modified>
</cp:coreProperties>
</file>