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16" w:rsidRPr="00DB0316" w:rsidRDefault="00542E85" w:rsidP="00DB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B031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6" w:rsidRPr="00DB0316" w:rsidRDefault="00DB0316" w:rsidP="00DB031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Громовское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сельское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поселение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Приозерский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B0316" w:rsidRPr="00DB0316" w:rsidRDefault="00DB0316" w:rsidP="00D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Ленинградской</w:t>
      </w:r>
      <w:r w:rsidR="00DE5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</w:p>
    <w:p w:rsidR="00DB0316" w:rsidRPr="00DB0316" w:rsidRDefault="00DB0316" w:rsidP="00DB031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:rsidR="00DB0316" w:rsidRPr="00DB0316" w:rsidRDefault="00DB0316" w:rsidP="00D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DB0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</w:t>
      </w:r>
      <w:r w:rsidRPr="00DB031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</w:p>
    <w:p w:rsidR="006F2DF6" w:rsidRPr="00DB0316" w:rsidRDefault="006F2DF6" w:rsidP="000F335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DB0316" w:rsidRPr="006F2DF6" w:rsidTr="003D5A15">
        <w:tc>
          <w:tcPr>
            <w:tcW w:w="4219" w:type="dxa"/>
            <w:shd w:val="clear" w:color="auto" w:fill="auto"/>
          </w:tcPr>
          <w:p w:rsidR="00DB0316" w:rsidRPr="006F2DF6" w:rsidRDefault="00DB0316" w:rsidP="006F2D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</w:t>
            </w:r>
            <w:r w:rsidR="00DE5A9A" w:rsidRP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  <w:r w:rsidR="00DE5A9A" w:rsidRP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февраля</w:t>
            </w:r>
            <w:r w:rsidR="00DE5A9A" w:rsidRP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2023</w:t>
            </w:r>
            <w:r w:rsidR="00DE5A9A" w:rsidRP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5069" w:type="dxa"/>
            <w:shd w:val="clear" w:color="auto" w:fill="auto"/>
          </w:tcPr>
          <w:p w:rsidR="00DB0316" w:rsidRPr="006F2DF6" w:rsidRDefault="00DB0316" w:rsidP="006F2D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  <w:r w:rsidR="00DE5A9A" w:rsidRP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F2DF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</w:tr>
    </w:tbl>
    <w:p w:rsidR="00DB0316" w:rsidRPr="00DB0316" w:rsidRDefault="00DB0316" w:rsidP="00DB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B0316" w:rsidRPr="00DB0316" w:rsidTr="001C3069">
        <w:trPr>
          <w:trHeight w:val="1144"/>
        </w:trPr>
        <w:tc>
          <w:tcPr>
            <w:tcW w:w="5245" w:type="dxa"/>
            <w:shd w:val="clear" w:color="auto" w:fill="auto"/>
          </w:tcPr>
          <w:p w:rsidR="00DB0316" w:rsidRPr="00DB0316" w:rsidRDefault="00DB0316" w:rsidP="00DB0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DE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 w:rsidR="00DE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r w:rsidR="00DE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регламента</w:t>
            </w:r>
            <w:r w:rsidR="00DE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E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="00DE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DE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DE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47D8A" w:rsidRPr="00147D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</w:t>
            </w:r>
            <w:r w:rsidR="00DE5A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D8A" w:rsidRPr="00147D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разрешения</w:t>
            </w:r>
            <w:r w:rsidR="00DE5A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D8A" w:rsidRPr="00147D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(ордера)</w:t>
            </w:r>
            <w:r w:rsidR="00DE5A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D8A" w:rsidRPr="00147D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="00DE5A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D8A" w:rsidRPr="00147D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</w:t>
            </w:r>
            <w:r w:rsidR="00DE5A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D8A" w:rsidRPr="00147D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земляных</w:t>
            </w:r>
            <w:r w:rsidR="00DE5A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D8A" w:rsidRPr="00147D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</w:t>
            </w:r>
            <w:r w:rsidRPr="00DB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B0316" w:rsidRPr="000F3356" w:rsidRDefault="00DB0316" w:rsidP="00DB03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4"/>
          <w:szCs w:val="24"/>
          <w:lang w:eastAsia="ru-RU"/>
        </w:rPr>
      </w:pPr>
    </w:p>
    <w:p w:rsidR="00DB0316" w:rsidRPr="00DB0316" w:rsidRDefault="00DB0316" w:rsidP="00DB03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27.07.2010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210–ФЗ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услуг»,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06.10.2003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131–ФЗ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принципах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Федерации»,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регламентов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утвержденными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20.07.2021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1228,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Громовское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Ленинградской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15.06.2021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170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регламентов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услуг»,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Громовское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Ленинградской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Громовское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Ленинградской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B0316" w:rsidRPr="00DB0316" w:rsidRDefault="00DB0316" w:rsidP="00DB0316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предоставлению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7D8A" w:rsidRPr="00147D8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</w:t>
      </w:r>
      <w:r w:rsidR="00DE5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7D8A" w:rsidRPr="00147D8A">
        <w:rPr>
          <w:rFonts w:ascii="Times New Roman" w:eastAsia="Times New Roman" w:hAnsi="Times New Roman"/>
          <w:bCs/>
          <w:sz w:val="24"/>
          <w:szCs w:val="24"/>
          <w:lang w:eastAsia="ru-RU"/>
        </w:rPr>
        <w:t>разрешения</w:t>
      </w:r>
      <w:r w:rsidR="00DE5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7D8A" w:rsidRPr="00147D8A">
        <w:rPr>
          <w:rFonts w:ascii="Times New Roman" w:eastAsia="Times New Roman" w:hAnsi="Times New Roman"/>
          <w:bCs/>
          <w:sz w:val="24"/>
          <w:szCs w:val="24"/>
          <w:lang w:eastAsia="ru-RU"/>
        </w:rPr>
        <w:t>(ордера)</w:t>
      </w:r>
      <w:r w:rsidR="00DE5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7D8A" w:rsidRPr="00147D8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DE5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7D8A" w:rsidRPr="00147D8A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</w:t>
      </w:r>
      <w:r w:rsidR="00DE5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7D8A" w:rsidRPr="00147D8A">
        <w:rPr>
          <w:rFonts w:ascii="Times New Roman" w:eastAsia="Times New Roman" w:hAnsi="Times New Roman"/>
          <w:bCs/>
          <w:sz w:val="24"/>
          <w:szCs w:val="24"/>
          <w:lang w:eastAsia="ru-RU"/>
        </w:rPr>
        <w:t>земляных</w:t>
      </w:r>
      <w:r w:rsidR="00DE5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7D8A" w:rsidRPr="00147D8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(Приложение).</w:t>
      </w:r>
    </w:p>
    <w:p w:rsidR="00DB0316" w:rsidRPr="00DB0316" w:rsidRDefault="00DB0316" w:rsidP="00DB0316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Отменить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11.2017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предоставлению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«Выдача,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продление,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закрытие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(ордера)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земляных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56A" w:rsidRPr="00412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работ»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B0316" w:rsidRPr="00DB0316" w:rsidRDefault="00DB0316" w:rsidP="00DB031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информации,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Громовское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Ленинградской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области.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B0316" w:rsidRPr="00DB0316" w:rsidRDefault="00DB0316" w:rsidP="00DB031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вступает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силу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момента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средствах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массовой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информации.</w:t>
      </w:r>
    </w:p>
    <w:p w:rsidR="005230DD" w:rsidRDefault="00DB0316" w:rsidP="000F335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исполнением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DE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собой</w:t>
      </w:r>
      <w:r w:rsidR="000F33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3069" w:rsidRDefault="001C3069" w:rsidP="00DB031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16" w:rsidRPr="00DB0316" w:rsidRDefault="00FB3B54" w:rsidP="00DB031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DE5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16" w:rsidRPr="00DB03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16" w:rsidRPr="00DB03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16" w:rsidRPr="00DB03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16" w:rsidRPr="00DB0316">
        <w:rPr>
          <w:rFonts w:ascii="Times New Roman" w:eastAsia="Times New Roman" w:hAnsi="Times New Roman"/>
          <w:sz w:val="24"/>
          <w:szCs w:val="24"/>
          <w:lang w:eastAsia="ru-RU"/>
        </w:rPr>
        <w:tab/>
        <w:t>А.П.</w:t>
      </w:r>
      <w:r w:rsidR="00DE5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316" w:rsidRPr="00DB0316">
        <w:rPr>
          <w:rFonts w:ascii="Times New Roman" w:eastAsia="Times New Roman" w:hAnsi="Times New Roman"/>
          <w:sz w:val="24"/>
          <w:szCs w:val="24"/>
          <w:lang w:eastAsia="ru-RU"/>
        </w:rPr>
        <w:t>Кутузов</w:t>
      </w:r>
    </w:p>
    <w:p w:rsidR="00DB0316" w:rsidRDefault="00DB0316" w:rsidP="00DB031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C3069" w:rsidRPr="000F3356" w:rsidRDefault="001C3069" w:rsidP="00DB031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8"/>
          <w:szCs w:val="20"/>
          <w:lang w:eastAsia="ru-RU"/>
        </w:rPr>
      </w:pPr>
    </w:p>
    <w:p w:rsidR="00DB0316" w:rsidRPr="00DB0316" w:rsidRDefault="00DB0316" w:rsidP="00DB0316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Исп.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Васильев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К.В.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Тел.: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8–(81379)–99–450.</w:t>
      </w:r>
    </w:p>
    <w:p w:rsidR="003767E6" w:rsidRPr="003767E6" w:rsidRDefault="00DB0316" w:rsidP="000F3356">
      <w:pPr>
        <w:widowControl w:val="0"/>
        <w:autoSpaceDE w:val="0"/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Разослано: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дело–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2,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1,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прокуратура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</w:t>
      </w:r>
      <w:r w:rsidR="00DE5A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B03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</w:p>
    <w:sectPr w:rsidR="003767E6" w:rsidRPr="003767E6" w:rsidSect="00147D8A">
      <w:footerReference w:type="first" r:id="rId9"/>
      <w:pgSz w:w="11906" w:h="16838"/>
      <w:pgMar w:top="568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70" w:rsidRDefault="003D2B70" w:rsidP="00F96F85">
      <w:pPr>
        <w:spacing w:after="0" w:line="240" w:lineRule="auto"/>
      </w:pPr>
      <w:r>
        <w:separator/>
      </w:r>
    </w:p>
  </w:endnote>
  <w:endnote w:type="continuationSeparator" w:id="0">
    <w:p w:rsidR="003D2B70" w:rsidRDefault="003D2B70" w:rsidP="00F9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6" w:rsidRDefault="000F3356" w:rsidP="000F3356">
    <w:r>
      <w:rPr>
        <w:i/>
        <w:iCs/>
        <w:color w:val="000000"/>
        <w:sz w:val="20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70" w:rsidRDefault="003D2B70" w:rsidP="00F96F85">
      <w:pPr>
        <w:spacing w:after="0" w:line="240" w:lineRule="auto"/>
      </w:pPr>
      <w:r>
        <w:separator/>
      </w:r>
    </w:p>
  </w:footnote>
  <w:footnote w:type="continuationSeparator" w:id="0">
    <w:p w:rsidR="003D2B70" w:rsidRDefault="003D2B70" w:rsidP="00F9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13"/>
  </w:num>
  <w:num w:numId="5">
    <w:abstractNumId w:val="20"/>
  </w:num>
  <w:num w:numId="6">
    <w:abstractNumId w:val="25"/>
  </w:num>
  <w:num w:numId="7">
    <w:abstractNumId w:val="11"/>
  </w:num>
  <w:num w:numId="8">
    <w:abstractNumId w:val="22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21"/>
  </w:num>
  <w:num w:numId="19">
    <w:abstractNumId w:val="8"/>
  </w:num>
  <w:num w:numId="20">
    <w:abstractNumId w:val="14"/>
  </w:num>
  <w:num w:numId="21">
    <w:abstractNumId w:val="23"/>
  </w:num>
  <w:num w:numId="22">
    <w:abstractNumId w:val="10"/>
  </w:num>
  <w:num w:numId="23">
    <w:abstractNumId w:val="7"/>
  </w:num>
  <w:num w:numId="24">
    <w:abstractNumId w:val="26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85"/>
    <w:rsid w:val="00004536"/>
    <w:rsid w:val="00006C02"/>
    <w:rsid w:val="00030F35"/>
    <w:rsid w:val="000365BD"/>
    <w:rsid w:val="0004734B"/>
    <w:rsid w:val="000502F2"/>
    <w:rsid w:val="00063FB7"/>
    <w:rsid w:val="00072A4D"/>
    <w:rsid w:val="00080384"/>
    <w:rsid w:val="00081D45"/>
    <w:rsid w:val="000825F4"/>
    <w:rsid w:val="000854A1"/>
    <w:rsid w:val="00094F52"/>
    <w:rsid w:val="000A2AD2"/>
    <w:rsid w:val="000B27D3"/>
    <w:rsid w:val="000B75C0"/>
    <w:rsid w:val="000C7046"/>
    <w:rsid w:val="000D3A1A"/>
    <w:rsid w:val="000E2391"/>
    <w:rsid w:val="000E5A80"/>
    <w:rsid w:val="000F0DC5"/>
    <w:rsid w:val="000F3356"/>
    <w:rsid w:val="000F507B"/>
    <w:rsid w:val="000F6182"/>
    <w:rsid w:val="000F6327"/>
    <w:rsid w:val="001405E8"/>
    <w:rsid w:val="00147D8A"/>
    <w:rsid w:val="00150882"/>
    <w:rsid w:val="0016155F"/>
    <w:rsid w:val="00161A34"/>
    <w:rsid w:val="00163064"/>
    <w:rsid w:val="00192E5F"/>
    <w:rsid w:val="00193D77"/>
    <w:rsid w:val="0019736E"/>
    <w:rsid w:val="001B0178"/>
    <w:rsid w:val="001B3675"/>
    <w:rsid w:val="001C3069"/>
    <w:rsid w:val="001C3E4B"/>
    <w:rsid w:val="001D1123"/>
    <w:rsid w:val="001D297B"/>
    <w:rsid w:val="001D6435"/>
    <w:rsid w:val="001F3B4F"/>
    <w:rsid w:val="001F4105"/>
    <w:rsid w:val="00201CE2"/>
    <w:rsid w:val="00222EE5"/>
    <w:rsid w:val="00225348"/>
    <w:rsid w:val="00235E6F"/>
    <w:rsid w:val="002450B9"/>
    <w:rsid w:val="00245B1F"/>
    <w:rsid w:val="00255D4C"/>
    <w:rsid w:val="002606D5"/>
    <w:rsid w:val="0026459F"/>
    <w:rsid w:val="002651B2"/>
    <w:rsid w:val="00273ACB"/>
    <w:rsid w:val="002740BF"/>
    <w:rsid w:val="00282786"/>
    <w:rsid w:val="00283953"/>
    <w:rsid w:val="00284BFA"/>
    <w:rsid w:val="00285F59"/>
    <w:rsid w:val="00287B6B"/>
    <w:rsid w:val="002B07F1"/>
    <w:rsid w:val="002B111E"/>
    <w:rsid w:val="002B12B7"/>
    <w:rsid w:val="002B3A3C"/>
    <w:rsid w:val="002C0E4B"/>
    <w:rsid w:val="002D73FF"/>
    <w:rsid w:val="003004E3"/>
    <w:rsid w:val="003126C3"/>
    <w:rsid w:val="003139C6"/>
    <w:rsid w:val="00315880"/>
    <w:rsid w:val="00315ED3"/>
    <w:rsid w:val="00327290"/>
    <w:rsid w:val="003332FB"/>
    <w:rsid w:val="00336607"/>
    <w:rsid w:val="00343192"/>
    <w:rsid w:val="00353348"/>
    <w:rsid w:val="00370091"/>
    <w:rsid w:val="0037352F"/>
    <w:rsid w:val="0037454F"/>
    <w:rsid w:val="003767E6"/>
    <w:rsid w:val="00383286"/>
    <w:rsid w:val="0039237A"/>
    <w:rsid w:val="003A7D53"/>
    <w:rsid w:val="003B1B71"/>
    <w:rsid w:val="003D1A2B"/>
    <w:rsid w:val="003D26DE"/>
    <w:rsid w:val="003D2B70"/>
    <w:rsid w:val="003D5A15"/>
    <w:rsid w:val="003F309A"/>
    <w:rsid w:val="00411410"/>
    <w:rsid w:val="0041256A"/>
    <w:rsid w:val="004171BD"/>
    <w:rsid w:val="00430C5D"/>
    <w:rsid w:val="00430CB2"/>
    <w:rsid w:val="00433154"/>
    <w:rsid w:val="00435C2A"/>
    <w:rsid w:val="004412B8"/>
    <w:rsid w:val="00441A11"/>
    <w:rsid w:val="00442C4E"/>
    <w:rsid w:val="00444921"/>
    <w:rsid w:val="004545CD"/>
    <w:rsid w:val="00464466"/>
    <w:rsid w:val="00472D59"/>
    <w:rsid w:val="00472ED4"/>
    <w:rsid w:val="0049448F"/>
    <w:rsid w:val="004A4241"/>
    <w:rsid w:val="004A6617"/>
    <w:rsid w:val="004B545A"/>
    <w:rsid w:val="004D086C"/>
    <w:rsid w:val="004D4B83"/>
    <w:rsid w:val="004D63E6"/>
    <w:rsid w:val="004E08A7"/>
    <w:rsid w:val="004E56B4"/>
    <w:rsid w:val="00514929"/>
    <w:rsid w:val="005226F7"/>
    <w:rsid w:val="00522868"/>
    <w:rsid w:val="005230DD"/>
    <w:rsid w:val="005268C7"/>
    <w:rsid w:val="00527DA3"/>
    <w:rsid w:val="00542E85"/>
    <w:rsid w:val="0054618B"/>
    <w:rsid w:val="005548D4"/>
    <w:rsid w:val="00556D2E"/>
    <w:rsid w:val="00557CFE"/>
    <w:rsid w:val="005626AA"/>
    <w:rsid w:val="005A1345"/>
    <w:rsid w:val="005A4735"/>
    <w:rsid w:val="005A5A7A"/>
    <w:rsid w:val="005B18FD"/>
    <w:rsid w:val="005C7CDE"/>
    <w:rsid w:val="005D2A42"/>
    <w:rsid w:val="005E57A2"/>
    <w:rsid w:val="005E6968"/>
    <w:rsid w:val="005F373E"/>
    <w:rsid w:val="00604CEB"/>
    <w:rsid w:val="00611746"/>
    <w:rsid w:val="006124A0"/>
    <w:rsid w:val="00624EC3"/>
    <w:rsid w:val="006353AF"/>
    <w:rsid w:val="006374A5"/>
    <w:rsid w:val="00645981"/>
    <w:rsid w:val="00653B6C"/>
    <w:rsid w:val="00656EB2"/>
    <w:rsid w:val="00661852"/>
    <w:rsid w:val="00672903"/>
    <w:rsid w:val="00682B31"/>
    <w:rsid w:val="00694328"/>
    <w:rsid w:val="006950D0"/>
    <w:rsid w:val="00695B93"/>
    <w:rsid w:val="006A6B46"/>
    <w:rsid w:val="006B63EE"/>
    <w:rsid w:val="006C63BB"/>
    <w:rsid w:val="006C7386"/>
    <w:rsid w:val="006D0BAC"/>
    <w:rsid w:val="006E6CB1"/>
    <w:rsid w:val="006F10CA"/>
    <w:rsid w:val="006F2DF6"/>
    <w:rsid w:val="00707FDF"/>
    <w:rsid w:val="00721BF5"/>
    <w:rsid w:val="007242A1"/>
    <w:rsid w:val="00725C94"/>
    <w:rsid w:val="00732F28"/>
    <w:rsid w:val="007501DF"/>
    <w:rsid w:val="00756980"/>
    <w:rsid w:val="00767A34"/>
    <w:rsid w:val="007924B8"/>
    <w:rsid w:val="007C3D24"/>
    <w:rsid w:val="007D0D7A"/>
    <w:rsid w:val="007D4D99"/>
    <w:rsid w:val="007D574E"/>
    <w:rsid w:val="007E1525"/>
    <w:rsid w:val="007E15F6"/>
    <w:rsid w:val="007E1927"/>
    <w:rsid w:val="007F610F"/>
    <w:rsid w:val="00811269"/>
    <w:rsid w:val="00811289"/>
    <w:rsid w:val="008136A6"/>
    <w:rsid w:val="00814382"/>
    <w:rsid w:val="00816414"/>
    <w:rsid w:val="00827879"/>
    <w:rsid w:val="0084472D"/>
    <w:rsid w:val="00860E16"/>
    <w:rsid w:val="00862C7E"/>
    <w:rsid w:val="00870F11"/>
    <w:rsid w:val="00883F75"/>
    <w:rsid w:val="0088568B"/>
    <w:rsid w:val="008C46DF"/>
    <w:rsid w:val="008E2AB1"/>
    <w:rsid w:val="008F1DCC"/>
    <w:rsid w:val="008F7C5E"/>
    <w:rsid w:val="00903E95"/>
    <w:rsid w:val="009052C6"/>
    <w:rsid w:val="00907BDF"/>
    <w:rsid w:val="00912666"/>
    <w:rsid w:val="0091703B"/>
    <w:rsid w:val="00923EEC"/>
    <w:rsid w:val="00934D5E"/>
    <w:rsid w:val="009404A1"/>
    <w:rsid w:val="00940DCF"/>
    <w:rsid w:val="00951CE0"/>
    <w:rsid w:val="009552E5"/>
    <w:rsid w:val="00956274"/>
    <w:rsid w:val="00961571"/>
    <w:rsid w:val="009636CA"/>
    <w:rsid w:val="00965333"/>
    <w:rsid w:val="009726D4"/>
    <w:rsid w:val="00982445"/>
    <w:rsid w:val="00992838"/>
    <w:rsid w:val="009948D1"/>
    <w:rsid w:val="00996AA8"/>
    <w:rsid w:val="009E2E54"/>
    <w:rsid w:val="009E35B4"/>
    <w:rsid w:val="009F131F"/>
    <w:rsid w:val="009F3B46"/>
    <w:rsid w:val="009F6765"/>
    <w:rsid w:val="00A05112"/>
    <w:rsid w:val="00A21602"/>
    <w:rsid w:val="00A40647"/>
    <w:rsid w:val="00A448BD"/>
    <w:rsid w:val="00A501BD"/>
    <w:rsid w:val="00A60506"/>
    <w:rsid w:val="00A61803"/>
    <w:rsid w:val="00A6273E"/>
    <w:rsid w:val="00A7569D"/>
    <w:rsid w:val="00A80CA2"/>
    <w:rsid w:val="00A87D52"/>
    <w:rsid w:val="00A97292"/>
    <w:rsid w:val="00AB4CE5"/>
    <w:rsid w:val="00AD3B2C"/>
    <w:rsid w:val="00AD659A"/>
    <w:rsid w:val="00AE62B6"/>
    <w:rsid w:val="00AE6C86"/>
    <w:rsid w:val="00AF0D44"/>
    <w:rsid w:val="00AF3588"/>
    <w:rsid w:val="00AF3CA2"/>
    <w:rsid w:val="00B0492F"/>
    <w:rsid w:val="00B34581"/>
    <w:rsid w:val="00B519E7"/>
    <w:rsid w:val="00B56A5B"/>
    <w:rsid w:val="00B570DB"/>
    <w:rsid w:val="00B64D97"/>
    <w:rsid w:val="00B71899"/>
    <w:rsid w:val="00B71E58"/>
    <w:rsid w:val="00B74534"/>
    <w:rsid w:val="00B865A0"/>
    <w:rsid w:val="00BA06BF"/>
    <w:rsid w:val="00BA67AA"/>
    <w:rsid w:val="00BC089B"/>
    <w:rsid w:val="00BC6D9F"/>
    <w:rsid w:val="00BC73D4"/>
    <w:rsid w:val="00BD0F33"/>
    <w:rsid w:val="00BD1651"/>
    <w:rsid w:val="00BE5F9D"/>
    <w:rsid w:val="00BF1D50"/>
    <w:rsid w:val="00BF3623"/>
    <w:rsid w:val="00BF40FB"/>
    <w:rsid w:val="00C17B9F"/>
    <w:rsid w:val="00C327A3"/>
    <w:rsid w:val="00C553A0"/>
    <w:rsid w:val="00C670DF"/>
    <w:rsid w:val="00C67E03"/>
    <w:rsid w:val="00C71A50"/>
    <w:rsid w:val="00C8283C"/>
    <w:rsid w:val="00C87679"/>
    <w:rsid w:val="00CA1B88"/>
    <w:rsid w:val="00CA449F"/>
    <w:rsid w:val="00CB240B"/>
    <w:rsid w:val="00CB247B"/>
    <w:rsid w:val="00CB36DB"/>
    <w:rsid w:val="00CB40FE"/>
    <w:rsid w:val="00CD1E7E"/>
    <w:rsid w:val="00CD5956"/>
    <w:rsid w:val="00CF3834"/>
    <w:rsid w:val="00D0175A"/>
    <w:rsid w:val="00D146FA"/>
    <w:rsid w:val="00D2296D"/>
    <w:rsid w:val="00D247D6"/>
    <w:rsid w:val="00D44DC1"/>
    <w:rsid w:val="00D57630"/>
    <w:rsid w:val="00D65DB0"/>
    <w:rsid w:val="00D83871"/>
    <w:rsid w:val="00D83B53"/>
    <w:rsid w:val="00D92778"/>
    <w:rsid w:val="00D96A84"/>
    <w:rsid w:val="00DA466D"/>
    <w:rsid w:val="00DA4B52"/>
    <w:rsid w:val="00DA5C59"/>
    <w:rsid w:val="00DB0316"/>
    <w:rsid w:val="00DC13EE"/>
    <w:rsid w:val="00DD0780"/>
    <w:rsid w:val="00DD732E"/>
    <w:rsid w:val="00DE33FE"/>
    <w:rsid w:val="00DE51A6"/>
    <w:rsid w:val="00DE5A9A"/>
    <w:rsid w:val="00DE6734"/>
    <w:rsid w:val="00DF7077"/>
    <w:rsid w:val="00E225AF"/>
    <w:rsid w:val="00E23DB3"/>
    <w:rsid w:val="00E32C52"/>
    <w:rsid w:val="00E3518A"/>
    <w:rsid w:val="00E37898"/>
    <w:rsid w:val="00E43BD7"/>
    <w:rsid w:val="00E4706C"/>
    <w:rsid w:val="00E64516"/>
    <w:rsid w:val="00E6756D"/>
    <w:rsid w:val="00E71541"/>
    <w:rsid w:val="00E801DE"/>
    <w:rsid w:val="00E85795"/>
    <w:rsid w:val="00E9291F"/>
    <w:rsid w:val="00EA5BCE"/>
    <w:rsid w:val="00EC43A5"/>
    <w:rsid w:val="00ED022E"/>
    <w:rsid w:val="00ED581F"/>
    <w:rsid w:val="00EE4766"/>
    <w:rsid w:val="00EE4CCF"/>
    <w:rsid w:val="00EE5BFD"/>
    <w:rsid w:val="00EE6543"/>
    <w:rsid w:val="00F10F3A"/>
    <w:rsid w:val="00F12EB4"/>
    <w:rsid w:val="00F1497D"/>
    <w:rsid w:val="00F15FB2"/>
    <w:rsid w:val="00F41B83"/>
    <w:rsid w:val="00F52A53"/>
    <w:rsid w:val="00F55F58"/>
    <w:rsid w:val="00F606EE"/>
    <w:rsid w:val="00F721EF"/>
    <w:rsid w:val="00F758E0"/>
    <w:rsid w:val="00F92039"/>
    <w:rsid w:val="00F93B32"/>
    <w:rsid w:val="00F9534C"/>
    <w:rsid w:val="00F9597A"/>
    <w:rsid w:val="00F96F85"/>
    <w:rsid w:val="00FA2E0D"/>
    <w:rsid w:val="00FB1183"/>
    <w:rsid w:val="00FB2D16"/>
    <w:rsid w:val="00FB3B54"/>
    <w:rsid w:val="00FB4E41"/>
    <w:rsid w:val="00FD203D"/>
    <w:rsid w:val="00FE121E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E0A0-0079-4922-9363-0A085F6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67E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767E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3767E6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3767E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96F85"/>
    <w:pPr>
      <w:ind w:left="720"/>
      <w:contextualSpacing/>
    </w:pPr>
  </w:style>
  <w:style w:type="paragraph" w:styleId="a7">
    <w:name w:val="Balloon Text"/>
    <w:basedOn w:val="a"/>
    <w:link w:val="a8"/>
    <w:rsid w:val="00F96F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rsid w:val="00F96F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6F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96F85"/>
  </w:style>
  <w:style w:type="paragraph" w:styleId="ac">
    <w:name w:val="footer"/>
    <w:basedOn w:val="a"/>
    <w:link w:val="ad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F96F85"/>
  </w:style>
  <w:style w:type="paragraph" w:customStyle="1" w:styleId="ae">
    <w:name w:val="Знак Знак Знак"/>
    <w:basedOn w:val="a"/>
    <w:rsid w:val="00934D5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3E4B"/>
  </w:style>
  <w:style w:type="paragraph" w:customStyle="1" w:styleId="ConsPlusNormal">
    <w:name w:val="ConsPlusNormal"/>
    <w:link w:val="ConsPlusNormal0"/>
    <w:rsid w:val="001C3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C3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nhideWhenUsed/>
    <w:rsid w:val="001C3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C3E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Название проектного документа"/>
    <w:basedOn w:val="a"/>
    <w:rsid w:val="001C3E4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annotation reference"/>
    <w:uiPriority w:val="99"/>
    <w:semiHidden/>
    <w:unhideWhenUsed/>
    <w:rsid w:val="001C3E4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3E4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rsid w:val="001C3E4B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1C3E4B"/>
    <w:rPr>
      <w:b/>
      <w:bCs/>
    </w:rPr>
  </w:style>
  <w:style w:type="character" w:customStyle="1" w:styleId="af5">
    <w:name w:val="Тема примечания Знак"/>
    <w:link w:val="af4"/>
    <w:rsid w:val="001C3E4B"/>
    <w:rPr>
      <w:b/>
      <w:bCs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C3E4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C3E4B"/>
    <w:rPr>
      <w:lang w:eastAsia="en-US"/>
    </w:rPr>
  </w:style>
  <w:style w:type="character" w:styleId="af8">
    <w:name w:val="footnote reference"/>
    <w:uiPriority w:val="99"/>
    <w:semiHidden/>
    <w:unhideWhenUsed/>
    <w:rsid w:val="001C3E4B"/>
    <w:rPr>
      <w:vertAlign w:val="superscript"/>
    </w:rPr>
  </w:style>
  <w:style w:type="character" w:customStyle="1" w:styleId="10">
    <w:name w:val="Заголовок 1 Знак"/>
    <w:link w:val="1"/>
    <w:rsid w:val="003767E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3767E6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rsid w:val="003767E6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link w:val="4"/>
    <w:rsid w:val="003767E6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3767E6"/>
  </w:style>
  <w:style w:type="character" w:customStyle="1" w:styleId="WW8Num1z0">
    <w:name w:val="WW8Num1z0"/>
    <w:rsid w:val="003767E6"/>
    <w:rPr>
      <w:rFonts w:ascii="Vladimir Script" w:hAnsi="Vladimir Script" w:cs="Vladimir Script"/>
    </w:rPr>
  </w:style>
  <w:style w:type="character" w:customStyle="1" w:styleId="WW8Num1z1">
    <w:name w:val="WW8Num1z1"/>
    <w:rsid w:val="003767E6"/>
    <w:rPr>
      <w:rFonts w:ascii="Courier New" w:hAnsi="Courier New" w:cs="Courier New"/>
    </w:rPr>
  </w:style>
  <w:style w:type="character" w:customStyle="1" w:styleId="WW8Num1z2">
    <w:name w:val="WW8Num1z2"/>
    <w:rsid w:val="003767E6"/>
    <w:rPr>
      <w:rFonts w:ascii="Wingdings" w:hAnsi="Wingdings" w:cs="Wingdings"/>
    </w:rPr>
  </w:style>
  <w:style w:type="character" w:customStyle="1" w:styleId="WW8Num1z3">
    <w:name w:val="WW8Num1z3"/>
    <w:rsid w:val="003767E6"/>
    <w:rPr>
      <w:rFonts w:ascii="Symbol" w:hAnsi="Symbol" w:cs="Symbol"/>
    </w:rPr>
  </w:style>
  <w:style w:type="character" w:customStyle="1" w:styleId="WW8Num2z0">
    <w:name w:val="WW8Num2z0"/>
    <w:rsid w:val="003767E6"/>
    <w:rPr>
      <w:rFonts w:ascii="Vladimir Script" w:hAnsi="Vladimir Script" w:cs="Vladimir Script"/>
    </w:rPr>
  </w:style>
  <w:style w:type="character" w:customStyle="1" w:styleId="WW8Num2z1">
    <w:name w:val="WW8Num2z1"/>
    <w:rsid w:val="003767E6"/>
    <w:rPr>
      <w:rFonts w:ascii="Courier New" w:hAnsi="Courier New" w:cs="Courier New"/>
    </w:rPr>
  </w:style>
  <w:style w:type="character" w:customStyle="1" w:styleId="WW8Num2z2">
    <w:name w:val="WW8Num2z2"/>
    <w:rsid w:val="003767E6"/>
    <w:rPr>
      <w:rFonts w:ascii="Wingdings" w:hAnsi="Wingdings" w:cs="Wingdings"/>
    </w:rPr>
  </w:style>
  <w:style w:type="character" w:customStyle="1" w:styleId="WW8Num2z3">
    <w:name w:val="WW8Num2z3"/>
    <w:rsid w:val="003767E6"/>
    <w:rPr>
      <w:rFonts w:ascii="Symbol" w:hAnsi="Symbol" w:cs="Symbol"/>
    </w:rPr>
  </w:style>
  <w:style w:type="character" w:customStyle="1" w:styleId="WW8Num3z0">
    <w:name w:val="WW8Num3z0"/>
    <w:rsid w:val="003767E6"/>
    <w:rPr>
      <w:rFonts w:cs="Times New Roman"/>
    </w:rPr>
  </w:style>
  <w:style w:type="character" w:customStyle="1" w:styleId="WW8Num4z0">
    <w:name w:val="WW8Num4z0"/>
    <w:rsid w:val="003767E6"/>
    <w:rPr>
      <w:b w:val="0"/>
    </w:rPr>
  </w:style>
  <w:style w:type="character" w:customStyle="1" w:styleId="WW8Num4z1">
    <w:name w:val="WW8Num4z1"/>
    <w:rsid w:val="003767E6"/>
  </w:style>
  <w:style w:type="character" w:customStyle="1" w:styleId="WW8Num4z2">
    <w:name w:val="WW8Num4z2"/>
    <w:rsid w:val="003767E6"/>
  </w:style>
  <w:style w:type="character" w:customStyle="1" w:styleId="WW8Num4z3">
    <w:name w:val="WW8Num4z3"/>
    <w:rsid w:val="003767E6"/>
  </w:style>
  <w:style w:type="character" w:customStyle="1" w:styleId="WW8Num4z4">
    <w:name w:val="WW8Num4z4"/>
    <w:rsid w:val="003767E6"/>
  </w:style>
  <w:style w:type="character" w:customStyle="1" w:styleId="WW8Num4z5">
    <w:name w:val="WW8Num4z5"/>
    <w:rsid w:val="003767E6"/>
  </w:style>
  <w:style w:type="character" w:customStyle="1" w:styleId="WW8Num4z6">
    <w:name w:val="WW8Num4z6"/>
    <w:rsid w:val="003767E6"/>
  </w:style>
  <w:style w:type="character" w:customStyle="1" w:styleId="WW8Num4z7">
    <w:name w:val="WW8Num4z7"/>
    <w:rsid w:val="003767E6"/>
  </w:style>
  <w:style w:type="character" w:customStyle="1" w:styleId="WW8Num4z8">
    <w:name w:val="WW8Num4z8"/>
    <w:rsid w:val="003767E6"/>
  </w:style>
  <w:style w:type="character" w:customStyle="1" w:styleId="WW8Num5z0">
    <w:name w:val="WW8Num5z0"/>
    <w:rsid w:val="003767E6"/>
    <w:rPr>
      <w:rFonts w:cs="Times New Roman"/>
    </w:rPr>
  </w:style>
  <w:style w:type="character" w:customStyle="1" w:styleId="WW8Num5z1">
    <w:name w:val="WW8Num5z1"/>
    <w:rsid w:val="003767E6"/>
    <w:rPr>
      <w:rFonts w:cs="Times New Roman"/>
      <w:b w:val="0"/>
      <w:bCs w:val="0"/>
    </w:rPr>
  </w:style>
  <w:style w:type="character" w:customStyle="1" w:styleId="WW8Num6z0">
    <w:name w:val="WW8Num6z0"/>
    <w:rsid w:val="003767E6"/>
    <w:rPr>
      <w:rFonts w:cs="Times New Roman"/>
      <w:i w:val="0"/>
    </w:rPr>
  </w:style>
  <w:style w:type="character" w:customStyle="1" w:styleId="WW8Num6z1">
    <w:name w:val="WW8Num6z1"/>
    <w:rsid w:val="003767E6"/>
    <w:rPr>
      <w:rFonts w:cs="Times New Roman"/>
    </w:rPr>
  </w:style>
  <w:style w:type="character" w:customStyle="1" w:styleId="WW8Num7z0">
    <w:name w:val="WW8Num7z0"/>
    <w:rsid w:val="003767E6"/>
    <w:rPr>
      <w:rFonts w:cs="Times New Roman"/>
      <w:i w:val="0"/>
    </w:rPr>
  </w:style>
  <w:style w:type="character" w:customStyle="1" w:styleId="WW8Num8z0">
    <w:name w:val="WW8Num8z0"/>
    <w:rsid w:val="003767E6"/>
    <w:rPr>
      <w:rFonts w:cs="Times New Roman"/>
    </w:rPr>
  </w:style>
  <w:style w:type="character" w:customStyle="1" w:styleId="WW8Num9z0">
    <w:name w:val="WW8Num9z0"/>
    <w:rsid w:val="003767E6"/>
    <w:rPr>
      <w:rFonts w:cs="Times New Roman"/>
    </w:rPr>
  </w:style>
  <w:style w:type="character" w:customStyle="1" w:styleId="WW8Num10z0">
    <w:name w:val="WW8Num10z0"/>
    <w:rsid w:val="003767E6"/>
    <w:rPr>
      <w:rFonts w:ascii="Vladimir Script" w:hAnsi="Vladimir Script" w:cs="Vladimir Script"/>
    </w:rPr>
  </w:style>
  <w:style w:type="character" w:customStyle="1" w:styleId="WW8Num10z1">
    <w:name w:val="WW8Num10z1"/>
    <w:rsid w:val="003767E6"/>
    <w:rPr>
      <w:rFonts w:ascii="Courier New" w:hAnsi="Courier New" w:cs="Courier New"/>
    </w:rPr>
  </w:style>
  <w:style w:type="character" w:customStyle="1" w:styleId="WW8Num10z2">
    <w:name w:val="WW8Num10z2"/>
    <w:rsid w:val="003767E6"/>
    <w:rPr>
      <w:rFonts w:ascii="Wingdings" w:hAnsi="Wingdings" w:cs="Wingdings"/>
    </w:rPr>
  </w:style>
  <w:style w:type="character" w:customStyle="1" w:styleId="WW8Num10z3">
    <w:name w:val="WW8Num10z3"/>
    <w:rsid w:val="003767E6"/>
    <w:rPr>
      <w:rFonts w:ascii="Symbol" w:hAnsi="Symbol" w:cs="Symbol"/>
    </w:rPr>
  </w:style>
  <w:style w:type="character" w:customStyle="1" w:styleId="WW8Num11z0">
    <w:name w:val="WW8Num11z0"/>
    <w:rsid w:val="003767E6"/>
    <w:rPr>
      <w:rFonts w:cs="Times New Roman"/>
    </w:rPr>
  </w:style>
  <w:style w:type="character" w:customStyle="1" w:styleId="WW8Num12z0">
    <w:name w:val="WW8Num12z0"/>
    <w:rsid w:val="003767E6"/>
    <w:rPr>
      <w:rFonts w:ascii="Vladimir Script" w:hAnsi="Vladimir Script" w:cs="Vladimir Script"/>
    </w:rPr>
  </w:style>
  <w:style w:type="character" w:customStyle="1" w:styleId="WW8Num12z1">
    <w:name w:val="WW8Num12z1"/>
    <w:rsid w:val="003767E6"/>
    <w:rPr>
      <w:rFonts w:ascii="Courier New" w:hAnsi="Courier New" w:cs="Courier New"/>
    </w:rPr>
  </w:style>
  <w:style w:type="character" w:customStyle="1" w:styleId="WW8Num12z2">
    <w:name w:val="WW8Num12z2"/>
    <w:rsid w:val="003767E6"/>
    <w:rPr>
      <w:rFonts w:ascii="Wingdings" w:hAnsi="Wingdings" w:cs="Wingdings"/>
    </w:rPr>
  </w:style>
  <w:style w:type="character" w:customStyle="1" w:styleId="WW8Num12z3">
    <w:name w:val="WW8Num12z3"/>
    <w:rsid w:val="003767E6"/>
    <w:rPr>
      <w:rFonts w:ascii="Symbol" w:hAnsi="Symbol" w:cs="Symbol"/>
    </w:rPr>
  </w:style>
  <w:style w:type="character" w:customStyle="1" w:styleId="WW8Num13z0">
    <w:name w:val="WW8Num13z0"/>
    <w:rsid w:val="003767E6"/>
  </w:style>
  <w:style w:type="character" w:customStyle="1" w:styleId="WW8Num13z1">
    <w:name w:val="WW8Num13z1"/>
    <w:rsid w:val="003767E6"/>
  </w:style>
  <w:style w:type="character" w:customStyle="1" w:styleId="WW8Num13z2">
    <w:name w:val="WW8Num13z2"/>
    <w:rsid w:val="003767E6"/>
  </w:style>
  <w:style w:type="character" w:customStyle="1" w:styleId="WW8Num13z3">
    <w:name w:val="WW8Num13z3"/>
    <w:rsid w:val="003767E6"/>
  </w:style>
  <w:style w:type="character" w:customStyle="1" w:styleId="WW8Num13z4">
    <w:name w:val="WW8Num13z4"/>
    <w:rsid w:val="003767E6"/>
  </w:style>
  <w:style w:type="character" w:customStyle="1" w:styleId="WW8Num13z5">
    <w:name w:val="WW8Num13z5"/>
    <w:rsid w:val="003767E6"/>
  </w:style>
  <w:style w:type="character" w:customStyle="1" w:styleId="WW8Num13z6">
    <w:name w:val="WW8Num13z6"/>
    <w:rsid w:val="003767E6"/>
  </w:style>
  <w:style w:type="character" w:customStyle="1" w:styleId="WW8Num13z7">
    <w:name w:val="WW8Num13z7"/>
    <w:rsid w:val="003767E6"/>
  </w:style>
  <w:style w:type="character" w:customStyle="1" w:styleId="WW8Num13z8">
    <w:name w:val="WW8Num13z8"/>
    <w:rsid w:val="003767E6"/>
  </w:style>
  <w:style w:type="character" w:customStyle="1" w:styleId="WW8Num14z0">
    <w:name w:val="WW8Num14z0"/>
    <w:rsid w:val="003767E6"/>
    <w:rPr>
      <w:rFonts w:cs="Times New Roman"/>
    </w:rPr>
  </w:style>
  <w:style w:type="character" w:customStyle="1" w:styleId="WW8Num15z0">
    <w:name w:val="WW8Num15z0"/>
    <w:rsid w:val="003767E6"/>
    <w:rPr>
      <w:rFonts w:cs="Times New Roman"/>
    </w:rPr>
  </w:style>
  <w:style w:type="character" w:customStyle="1" w:styleId="WW8Num16z0">
    <w:name w:val="WW8Num16z0"/>
    <w:rsid w:val="003767E6"/>
    <w:rPr>
      <w:rFonts w:cs="Times New Roman"/>
    </w:rPr>
  </w:style>
  <w:style w:type="character" w:customStyle="1" w:styleId="WW8Num17z0">
    <w:name w:val="WW8Num17z0"/>
    <w:rsid w:val="003767E6"/>
  </w:style>
  <w:style w:type="character" w:customStyle="1" w:styleId="WW8Num17z1">
    <w:name w:val="WW8Num17z1"/>
    <w:rsid w:val="003767E6"/>
  </w:style>
  <w:style w:type="character" w:customStyle="1" w:styleId="WW8Num17z2">
    <w:name w:val="WW8Num17z2"/>
    <w:rsid w:val="003767E6"/>
  </w:style>
  <w:style w:type="character" w:customStyle="1" w:styleId="WW8Num17z3">
    <w:name w:val="WW8Num17z3"/>
    <w:rsid w:val="003767E6"/>
  </w:style>
  <w:style w:type="character" w:customStyle="1" w:styleId="WW8Num17z4">
    <w:name w:val="WW8Num17z4"/>
    <w:rsid w:val="003767E6"/>
  </w:style>
  <w:style w:type="character" w:customStyle="1" w:styleId="WW8Num17z5">
    <w:name w:val="WW8Num17z5"/>
    <w:rsid w:val="003767E6"/>
  </w:style>
  <w:style w:type="character" w:customStyle="1" w:styleId="WW8Num17z6">
    <w:name w:val="WW8Num17z6"/>
    <w:rsid w:val="003767E6"/>
  </w:style>
  <w:style w:type="character" w:customStyle="1" w:styleId="WW8Num17z7">
    <w:name w:val="WW8Num17z7"/>
    <w:rsid w:val="003767E6"/>
  </w:style>
  <w:style w:type="character" w:customStyle="1" w:styleId="WW8Num17z8">
    <w:name w:val="WW8Num17z8"/>
    <w:rsid w:val="003767E6"/>
  </w:style>
  <w:style w:type="character" w:customStyle="1" w:styleId="WW8Num18z0">
    <w:name w:val="WW8Num18z0"/>
    <w:rsid w:val="003767E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67E6"/>
    <w:rPr>
      <w:rFonts w:ascii="Courier New" w:hAnsi="Courier New" w:cs="Courier New"/>
    </w:rPr>
  </w:style>
  <w:style w:type="character" w:customStyle="1" w:styleId="WW8Num18z2">
    <w:name w:val="WW8Num18z2"/>
    <w:rsid w:val="003767E6"/>
    <w:rPr>
      <w:rFonts w:ascii="Wingdings" w:hAnsi="Wingdings" w:cs="Wingdings"/>
    </w:rPr>
  </w:style>
  <w:style w:type="character" w:customStyle="1" w:styleId="WW8Num18z3">
    <w:name w:val="WW8Num18z3"/>
    <w:rsid w:val="003767E6"/>
    <w:rPr>
      <w:rFonts w:ascii="Symbol" w:hAnsi="Symbol" w:cs="Symbol"/>
    </w:rPr>
  </w:style>
  <w:style w:type="character" w:customStyle="1" w:styleId="WW8Num19z0">
    <w:name w:val="WW8Num19z0"/>
    <w:rsid w:val="003767E6"/>
    <w:rPr>
      <w:rFonts w:cs="Times New Roman"/>
      <w:b w:val="0"/>
    </w:rPr>
  </w:style>
  <w:style w:type="character" w:customStyle="1" w:styleId="WW8Num20z0">
    <w:name w:val="WW8Num20z0"/>
    <w:rsid w:val="003767E6"/>
    <w:rPr>
      <w:rFonts w:cs="Times New Roman"/>
    </w:rPr>
  </w:style>
  <w:style w:type="character" w:customStyle="1" w:styleId="WW8Num21z0">
    <w:name w:val="WW8Num21z0"/>
    <w:rsid w:val="003767E6"/>
    <w:rPr>
      <w:rFonts w:ascii="Vladimir Script" w:hAnsi="Vladimir Script" w:cs="Vladimir Script"/>
    </w:rPr>
  </w:style>
  <w:style w:type="character" w:customStyle="1" w:styleId="WW8Num21z1">
    <w:name w:val="WW8Num21z1"/>
    <w:rsid w:val="003767E6"/>
    <w:rPr>
      <w:rFonts w:ascii="Courier New" w:hAnsi="Courier New" w:cs="Courier New"/>
    </w:rPr>
  </w:style>
  <w:style w:type="character" w:customStyle="1" w:styleId="WW8Num21z2">
    <w:name w:val="WW8Num21z2"/>
    <w:rsid w:val="003767E6"/>
    <w:rPr>
      <w:rFonts w:ascii="Wingdings" w:hAnsi="Wingdings" w:cs="Wingdings"/>
    </w:rPr>
  </w:style>
  <w:style w:type="character" w:customStyle="1" w:styleId="WW8Num21z3">
    <w:name w:val="WW8Num21z3"/>
    <w:rsid w:val="003767E6"/>
    <w:rPr>
      <w:rFonts w:ascii="Symbol" w:hAnsi="Symbol" w:cs="Symbol"/>
    </w:rPr>
  </w:style>
  <w:style w:type="character" w:customStyle="1" w:styleId="WW8Num22z0">
    <w:name w:val="WW8Num22z0"/>
    <w:rsid w:val="003767E6"/>
  </w:style>
  <w:style w:type="character" w:customStyle="1" w:styleId="WW8Num22z1">
    <w:name w:val="WW8Num22z1"/>
    <w:rsid w:val="003767E6"/>
  </w:style>
  <w:style w:type="character" w:customStyle="1" w:styleId="WW8Num22z2">
    <w:name w:val="WW8Num22z2"/>
    <w:rsid w:val="003767E6"/>
  </w:style>
  <w:style w:type="character" w:customStyle="1" w:styleId="WW8Num22z3">
    <w:name w:val="WW8Num22z3"/>
    <w:rsid w:val="003767E6"/>
  </w:style>
  <w:style w:type="character" w:customStyle="1" w:styleId="WW8Num22z4">
    <w:name w:val="WW8Num22z4"/>
    <w:rsid w:val="003767E6"/>
  </w:style>
  <w:style w:type="character" w:customStyle="1" w:styleId="WW8Num22z5">
    <w:name w:val="WW8Num22z5"/>
    <w:rsid w:val="003767E6"/>
  </w:style>
  <w:style w:type="character" w:customStyle="1" w:styleId="WW8Num22z6">
    <w:name w:val="WW8Num22z6"/>
    <w:rsid w:val="003767E6"/>
  </w:style>
  <w:style w:type="character" w:customStyle="1" w:styleId="WW8Num22z7">
    <w:name w:val="WW8Num22z7"/>
    <w:rsid w:val="003767E6"/>
  </w:style>
  <w:style w:type="character" w:customStyle="1" w:styleId="WW8Num22z8">
    <w:name w:val="WW8Num22z8"/>
    <w:rsid w:val="003767E6"/>
  </w:style>
  <w:style w:type="character" w:customStyle="1" w:styleId="WW8Num23z0">
    <w:name w:val="WW8Num23z0"/>
    <w:rsid w:val="003767E6"/>
    <w:rPr>
      <w:rFonts w:cs="Times New Roman"/>
    </w:rPr>
  </w:style>
  <w:style w:type="character" w:customStyle="1" w:styleId="WW8Num23z1">
    <w:name w:val="WW8Num23z1"/>
    <w:rsid w:val="003767E6"/>
    <w:rPr>
      <w:rFonts w:ascii="Vladimir Script" w:hAnsi="Vladimir Script" w:cs="Vladimir Script"/>
    </w:rPr>
  </w:style>
  <w:style w:type="character" w:customStyle="1" w:styleId="WW8Num24z0">
    <w:name w:val="WW8Num24z0"/>
    <w:rsid w:val="003767E6"/>
    <w:rPr>
      <w:rFonts w:cs="Times New Roman"/>
    </w:rPr>
  </w:style>
  <w:style w:type="character" w:customStyle="1" w:styleId="WW8Num25z0">
    <w:name w:val="WW8Num25z0"/>
    <w:rsid w:val="003767E6"/>
    <w:rPr>
      <w:rFonts w:cs="Times New Roman"/>
    </w:rPr>
  </w:style>
  <w:style w:type="character" w:customStyle="1" w:styleId="WW8Num26z0">
    <w:name w:val="WW8Num26z0"/>
    <w:rsid w:val="003767E6"/>
    <w:rPr>
      <w:rFonts w:cs="Times New Roman"/>
    </w:rPr>
  </w:style>
  <w:style w:type="character" w:customStyle="1" w:styleId="WW8Num27z0">
    <w:name w:val="WW8Num27z0"/>
    <w:rsid w:val="003767E6"/>
    <w:rPr>
      <w:rFonts w:cs="Times New Roman"/>
      <w:b w:val="0"/>
      <w:bCs w:val="0"/>
    </w:rPr>
  </w:style>
  <w:style w:type="character" w:customStyle="1" w:styleId="WW8Num28z0">
    <w:name w:val="WW8Num28z0"/>
    <w:rsid w:val="003767E6"/>
    <w:rPr>
      <w:rFonts w:ascii="Vladimir Script" w:hAnsi="Vladimir Script" w:cs="Vladimir Script"/>
    </w:rPr>
  </w:style>
  <w:style w:type="character" w:customStyle="1" w:styleId="WW8Num28z1">
    <w:name w:val="WW8Num28z1"/>
    <w:rsid w:val="003767E6"/>
    <w:rPr>
      <w:rFonts w:cs="Times New Roman"/>
    </w:rPr>
  </w:style>
  <w:style w:type="character" w:customStyle="1" w:styleId="WW8Num28z2">
    <w:name w:val="WW8Num28z2"/>
    <w:rsid w:val="003767E6"/>
    <w:rPr>
      <w:rFonts w:ascii="Wingdings" w:hAnsi="Wingdings" w:cs="Wingdings"/>
    </w:rPr>
  </w:style>
  <w:style w:type="character" w:customStyle="1" w:styleId="WW8Num28z3">
    <w:name w:val="WW8Num28z3"/>
    <w:rsid w:val="003767E6"/>
    <w:rPr>
      <w:rFonts w:ascii="Symbol" w:hAnsi="Symbol" w:cs="Symbol"/>
    </w:rPr>
  </w:style>
  <w:style w:type="character" w:customStyle="1" w:styleId="WW8Num28z4">
    <w:name w:val="WW8Num28z4"/>
    <w:rsid w:val="003767E6"/>
    <w:rPr>
      <w:rFonts w:ascii="Courier New" w:hAnsi="Courier New" w:cs="Courier New"/>
    </w:rPr>
  </w:style>
  <w:style w:type="character" w:customStyle="1" w:styleId="WW8Num29z0">
    <w:name w:val="WW8Num29z0"/>
    <w:rsid w:val="003767E6"/>
    <w:rPr>
      <w:rFonts w:cs="Times New Roman"/>
    </w:rPr>
  </w:style>
  <w:style w:type="character" w:customStyle="1" w:styleId="WW8Num30z0">
    <w:name w:val="WW8Num30z0"/>
    <w:rsid w:val="003767E6"/>
    <w:rPr>
      <w:rFonts w:cs="Times New Roman"/>
    </w:rPr>
  </w:style>
  <w:style w:type="character" w:customStyle="1" w:styleId="WW8Num31z0">
    <w:name w:val="WW8Num31z0"/>
    <w:rsid w:val="003767E6"/>
    <w:rPr>
      <w:rFonts w:cs="Times New Roman"/>
    </w:rPr>
  </w:style>
  <w:style w:type="character" w:customStyle="1" w:styleId="WW8Num31z1">
    <w:name w:val="WW8Num31z1"/>
    <w:rsid w:val="003767E6"/>
    <w:rPr>
      <w:rFonts w:cs="Times New Roman"/>
      <w:b w:val="0"/>
      <w:bCs w:val="0"/>
    </w:rPr>
  </w:style>
  <w:style w:type="character" w:customStyle="1" w:styleId="WW8Num32z0">
    <w:name w:val="WW8Num32z0"/>
    <w:rsid w:val="003767E6"/>
  </w:style>
  <w:style w:type="character" w:customStyle="1" w:styleId="WW8Num32z1">
    <w:name w:val="WW8Num32z1"/>
    <w:rsid w:val="003767E6"/>
  </w:style>
  <w:style w:type="character" w:customStyle="1" w:styleId="WW8Num32z2">
    <w:name w:val="WW8Num32z2"/>
    <w:rsid w:val="003767E6"/>
  </w:style>
  <w:style w:type="character" w:customStyle="1" w:styleId="WW8Num32z3">
    <w:name w:val="WW8Num32z3"/>
    <w:rsid w:val="003767E6"/>
  </w:style>
  <w:style w:type="character" w:customStyle="1" w:styleId="WW8Num32z4">
    <w:name w:val="WW8Num32z4"/>
    <w:rsid w:val="003767E6"/>
  </w:style>
  <w:style w:type="character" w:customStyle="1" w:styleId="WW8Num32z5">
    <w:name w:val="WW8Num32z5"/>
    <w:rsid w:val="003767E6"/>
  </w:style>
  <w:style w:type="character" w:customStyle="1" w:styleId="WW8Num32z6">
    <w:name w:val="WW8Num32z6"/>
    <w:rsid w:val="003767E6"/>
  </w:style>
  <w:style w:type="character" w:customStyle="1" w:styleId="WW8Num32z7">
    <w:name w:val="WW8Num32z7"/>
    <w:rsid w:val="003767E6"/>
  </w:style>
  <w:style w:type="character" w:customStyle="1" w:styleId="WW8Num32z8">
    <w:name w:val="WW8Num32z8"/>
    <w:rsid w:val="003767E6"/>
  </w:style>
  <w:style w:type="character" w:customStyle="1" w:styleId="WW8Num33z0">
    <w:name w:val="WW8Num33z0"/>
    <w:rsid w:val="003767E6"/>
    <w:rPr>
      <w:rFonts w:cs="Times New Roman"/>
    </w:rPr>
  </w:style>
  <w:style w:type="character" w:customStyle="1" w:styleId="WW8Num34z0">
    <w:name w:val="WW8Num34z0"/>
    <w:rsid w:val="003767E6"/>
    <w:rPr>
      <w:rFonts w:cs="Times New Roman"/>
    </w:rPr>
  </w:style>
  <w:style w:type="character" w:customStyle="1" w:styleId="WW8Num35z0">
    <w:name w:val="WW8Num35z0"/>
    <w:rsid w:val="003767E6"/>
  </w:style>
  <w:style w:type="character" w:customStyle="1" w:styleId="WW8Num35z1">
    <w:name w:val="WW8Num35z1"/>
    <w:rsid w:val="003767E6"/>
  </w:style>
  <w:style w:type="character" w:customStyle="1" w:styleId="WW8Num35z2">
    <w:name w:val="WW8Num35z2"/>
    <w:rsid w:val="003767E6"/>
  </w:style>
  <w:style w:type="character" w:customStyle="1" w:styleId="WW8Num35z3">
    <w:name w:val="WW8Num35z3"/>
    <w:rsid w:val="003767E6"/>
  </w:style>
  <w:style w:type="character" w:customStyle="1" w:styleId="WW8Num35z4">
    <w:name w:val="WW8Num35z4"/>
    <w:rsid w:val="003767E6"/>
  </w:style>
  <w:style w:type="character" w:customStyle="1" w:styleId="WW8Num35z5">
    <w:name w:val="WW8Num35z5"/>
    <w:rsid w:val="003767E6"/>
  </w:style>
  <w:style w:type="character" w:customStyle="1" w:styleId="WW8Num35z6">
    <w:name w:val="WW8Num35z6"/>
    <w:rsid w:val="003767E6"/>
  </w:style>
  <w:style w:type="character" w:customStyle="1" w:styleId="WW8Num35z7">
    <w:name w:val="WW8Num35z7"/>
    <w:rsid w:val="003767E6"/>
  </w:style>
  <w:style w:type="character" w:customStyle="1" w:styleId="WW8Num35z8">
    <w:name w:val="WW8Num35z8"/>
    <w:rsid w:val="003767E6"/>
  </w:style>
  <w:style w:type="character" w:customStyle="1" w:styleId="WW8Num36z0">
    <w:name w:val="WW8Num36z0"/>
    <w:rsid w:val="003767E6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767E6"/>
    <w:rPr>
      <w:rFonts w:ascii="Courier New" w:hAnsi="Courier New" w:cs="Courier New"/>
    </w:rPr>
  </w:style>
  <w:style w:type="character" w:customStyle="1" w:styleId="WW8Num36z2">
    <w:name w:val="WW8Num36z2"/>
    <w:rsid w:val="003767E6"/>
    <w:rPr>
      <w:rFonts w:ascii="Wingdings" w:hAnsi="Wingdings" w:cs="Wingdings"/>
    </w:rPr>
  </w:style>
  <w:style w:type="character" w:customStyle="1" w:styleId="WW8Num36z3">
    <w:name w:val="WW8Num36z3"/>
    <w:rsid w:val="003767E6"/>
    <w:rPr>
      <w:rFonts w:ascii="Symbol" w:hAnsi="Symbol" w:cs="Symbol"/>
    </w:rPr>
  </w:style>
  <w:style w:type="character" w:customStyle="1" w:styleId="WW8Num37z0">
    <w:name w:val="WW8Num37z0"/>
    <w:rsid w:val="003767E6"/>
    <w:rPr>
      <w:rFonts w:cs="Times New Roman"/>
    </w:rPr>
  </w:style>
  <w:style w:type="character" w:customStyle="1" w:styleId="WW8Num38z0">
    <w:name w:val="WW8Num38z0"/>
    <w:rsid w:val="003767E6"/>
    <w:rPr>
      <w:rFonts w:ascii="Vladimir Script" w:hAnsi="Vladimir Script" w:cs="Vladimir Script"/>
    </w:rPr>
  </w:style>
  <w:style w:type="character" w:customStyle="1" w:styleId="WW8Num38z1">
    <w:name w:val="WW8Num38z1"/>
    <w:rsid w:val="003767E6"/>
    <w:rPr>
      <w:rFonts w:ascii="Courier New" w:hAnsi="Courier New" w:cs="Courier New"/>
    </w:rPr>
  </w:style>
  <w:style w:type="character" w:customStyle="1" w:styleId="WW8Num38z2">
    <w:name w:val="WW8Num38z2"/>
    <w:rsid w:val="003767E6"/>
    <w:rPr>
      <w:rFonts w:ascii="Wingdings" w:hAnsi="Wingdings" w:cs="Wingdings"/>
    </w:rPr>
  </w:style>
  <w:style w:type="character" w:customStyle="1" w:styleId="WW8Num38z3">
    <w:name w:val="WW8Num38z3"/>
    <w:rsid w:val="003767E6"/>
    <w:rPr>
      <w:rFonts w:ascii="Symbol" w:hAnsi="Symbol" w:cs="Symbol"/>
    </w:rPr>
  </w:style>
  <w:style w:type="character" w:customStyle="1" w:styleId="WW8Num39z0">
    <w:name w:val="WW8Num39z0"/>
    <w:rsid w:val="003767E6"/>
    <w:rPr>
      <w:rFonts w:cs="Times New Roman"/>
    </w:rPr>
  </w:style>
  <w:style w:type="character" w:customStyle="1" w:styleId="WW8Num40z0">
    <w:name w:val="WW8Num40z0"/>
    <w:rsid w:val="003767E6"/>
    <w:rPr>
      <w:rFonts w:cs="Times New Roman"/>
    </w:rPr>
  </w:style>
  <w:style w:type="character" w:customStyle="1" w:styleId="WW8Num41z0">
    <w:name w:val="WW8Num41z0"/>
    <w:rsid w:val="003767E6"/>
    <w:rPr>
      <w:rFonts w:cs="Times New Roman"/>
    </w:rPr>
  </w:style>
  <w:style w:type="character" w:customStyle="1" w:styleId="WW8Num42z0">
    <w:name w:val="WW8Num42z0"/>
    <w:rsid w:val="003767E6"/>
    <w:rPr>
      <w:rFonts w:ascii="Vladimir Script" w:hAnsi="Vladimir Script" w:cs="Vladimir Script"/>
    </w:rPr>
  </w:style>
  <w:style w:type="character" w:customStyle="1" w:styleId="WW8Num42z1">
    <w:name w:val="WW8Num42z1"/>
    <w:rsid w:val="003767E6"/>
    <w:rPr>
      <w:rFonts w:ascii="Courier New" w:hAnsi="Courier New" w:cs="Courier New"/>
    </w:rPr>
  </w:style>
  <w:style w:type="character" w:customStyle="1" w:styleId="WW8Num42z2">
    <w:name w:val="WW8Num42z2"/>
    <w:rsid w:val="003767E6"/>
    <w:rPr>
      <w:rFonts w:ascii="Wingdings" w:hAnsi="Wingdings" w:cs="Wingdings"/>
    </w:rPr>
  </w:style>
  <w:style w:type="character" w:customStyle="1" w:styleId="WW8Num42z3">
    <w:name w:val="WW8Num42z3"/>
    <w:rsid w:val="003767E6"/>
    <w:rPr>
      <w:rFonts w:ascii="Symbol" w:hAnsi="Symbol" w:cs="Symbol"/>
    </w:rPr>
  </w:style>
  <w:style w:type="character" w:customStyle="1" w:styleId="12">
    <w:name w:val="Основной шрифт абзаца1"/>
    <w:rsid w:val="003767E6"/>
  </w:style>
  <w:style w:type="character" w:styleId="af9">
    <w:name w:val="page number"/>
    <w:rsid w:val="003767E6"/>
  </w:style>
  <w:style w:type="character" w:customStyle="1" w:styleId="HTML">
    <w:name w:val="Стандартный HTML Знак"/>
    <w:uiPriority w:val="99"/>
    <w:rsid w:val="003767E6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3767E6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767E6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3767E6"/>
    <w:rPr>
      <w:b/>
      <w:spacing w:val="20"/>
      <w:sz w:val="28"/>
    </w:rPr>
  </w:style>
  <w:style w:type="character" w:customStyle="1" w:styleId="afd">
    <w:name w:val="Основной текст с отступом Знак"/>
    <w:rsid w:val="003767E6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767E6"/>
    <w:rPr>
      <w:sz w:val="16"/>
    </w:rPr>
  </w:style>
  <w:style w:type="character" w:customStyle="1" w:styleId="afe">
    <w:name w:val="Основной текст Знак"/>
    <w:rsid w:val="003767E6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767E6"/>
  </w:style>
  <w:style w:type="character" w:customStyle="1" w:styleId="13">
    <w:name w:val="Знак примечания1"/>
    <w:rsid w:val="003767E6"/>
    <w:rPr>
      <w:sz w:val="16"/>
      <w:szCs w:val="16"/>
    </w:rPr>
  </w:style>
  <w:style w:type="character" w:customStyle="1" w:styleId="FontStyle13">
    <w:name w:val="Font Style13"/>
    <w:rsid w:val="003767E6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0"/>
    <w:rsid w:val="003767E6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4"/>
    <w:rsid w:val="003767E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link w:val="a0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styleId="aff0">
    <w:name w:val="List"/>
    <w:basedOn w:val="a"/>
    <w:rsid w:val="003767E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1">
    <w:name w:val="caption"/>
    <w:basedOn w:val="a"/>
    <w:qFormat/>
    <w:rsid w:val="003767E6"/>
    <w:pPr>
      <w:suppressLineNumbers/>
      <w:suppressAutoHyphens/>
      <w:spacing w:before="120" w:after="120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3767E6"/>
    <w:pPr>
      <w:suppressLineNumbers/>
      <w:suppressAutoHyphens/>
    </w:pPr>
    <w:rPr>
      <w:rFonts w:eastAsia="Times New Roman" w:cs="FreeSans"/>
      <w:lang w:eastAsia="zh-CN"/>
    </w:rPr>
  </w:style>
  <w:style w:type="character" w:customStyle="1" w:styleId="16">
    <w:name w:val="Верхний колонтитул Знак1"/>
    <w:uiPriority w:val="99"/>
    <w:rsid w:val="003767E6"/>
    <w:rPr>
      <w:sz w:val="24"/>
      <w:szCs w:val="24"/>
      <w:lang w:eastAsia="zh-CN"/>
    </w:rPr>
  </w:style>
  <w:style w:type="character" w:customStyle="1" w:styleId="17">
    <w:name w:val="Нижний колонтитул Знак1"/>
    <w:rsid w:val="003767E6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7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uiPriority w:val="99"/>
    <w:rsid w:val="003767E6"/>
    <w:rPr>
      <w:rFonts w:ascii="Courier New" w:eastAsia="Times New Roman" w:hAnsi="Courier New" w:cs="Courier New"/>
      <w:lang w:eastAsia="zh-CN"/>
    </w:rPr>
  </w:style>
  <w:style w:type="character" w:customStyle="1" w:styleId="18">
    <w:name w:val="Текст выноски Знак1"/>
    <w:rsid w:val="003767E6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767E6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9">
    <w:name w:val="Схема документа1"/>
    <w:basedOn w:val="a"/>
    <w:rsid w:val="003767E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767E6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a">
    <w:name w:val="Знак1 Знак Знак Знак"/>
    <w:basedOn w:val="a"/>
    <w:rsid w:val="003767E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Body Text Indent"/>
    <w:basedOn w:val="a"/>
    <w:link w:val="1b"/>
    <w:rsid w:val="003767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link w:val="aff2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767E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Normal">
    <w:name w:val="ConsNormal"/>
    <w:rsid w:val="003767E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f3">
    <w:name w:val="Знак Знак Знак Знак Знак Знак Знак"/>
    <w:basedOn w:val="a"/>
    <w:rsid w:val="003767E6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4">
    <w:name w:val="No Spacing"/>
    <w:qFormat/>
    <w:rsid w:val="003767E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767E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3767E6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1e">
    <w:name w:val="Текст примечания Знак1"/>
    <w:uiPriority w:val="99"/>
    <w:semiHidden/>
    <w:rsid w:val="003767E6"/>
    <w:rPr>
      <w:rFonts w:ascii="Calibri" w:hAnsi="Calibri"/>
      <w:lang w:eastAsia="zh-CN"/>
    </w:rPr>
  </w:style>
  <w:style w:type="character" w:customStyle="1" w:styleId="1f">
    <w:name w:val="Тема примечания Знак1"/>
    <w:rsid w:val="003767E6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767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3767E6"/>
    <w:pPr>
      <w:suppressLineNumbers/>
      <w:suppressAutoHyphens/>
    </w:pPr>
    <w:rPr>
      <w:rFonts w:eastAsia="Times New Roman"/>
      <w:lang w:eastAsia="zh-CN"/>
    </w:rPr>
  </w:style>
  <w:style w:type="paragraph" w:customStyle="1" w:styleId="aff6">
    <w:name w:val="Заголовок таблицы"/>
    <w:basedOn w:val="aff5"/>
    <w:rsid w:val="003767E6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767E6"/>
    <w:rPr>
      <w:sz w:val="22"/>
      <w:szCs w:val="22"/>
      <w:lang w:eastAsia="en-US"/>
    </w:rPr>
  </w:style>
  <w:style w:type="paragraph" w:styleId="afc">
    <w:name w:val="Title"/>
    <w:basedOn w:val="a"/>
    <w:link w:val="afb"/>
    <w:qFormat/>
    <w:rsid w:val="003767E6"/>
    <w:pPr>
      <w:spacing w:after="0" w:line="240" w:lineRule="auto"/>
      <w:jc w:val="center"/>
    </w:pPr>
    <w:rPr>
      <w:b/>
      <w:spacing w:val="20"/>
      <w:sz w:val="28"/>
      <w:szCs w:val="20"/>
      <w:lang w:eastAsia="ru-RU"/>
    </w:rPr>
  </w:style>
  <w:style w:type="character" w:customStyle="1" w:styleId="1f0">
    <w:name w:val="Название Знак1"/>
    <w:uiPriority w:val="10"/>
    <w:rsid w:val="003767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3767E6"/>
    <w:rPr>
      <w:rFonts w:eastAsia="Times New Roman" w:cs="Calibri"/>
      <w:sz w:val="22"/>
    </w:rPr>
  </w:style>
  <w:style w:type="paragraph" w:customStyle="1" w:styleId="Default">
    <w:name w:val="Default"/>
    <w:rsid w:val="003767E6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767E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table" w:customStyle="1" w:styleId="1f1">
    <w:name w:val="Сетка таблицы1"/>
    <w:basedOn w:val="a2"/>
    <w:next w:val="a4"/>
    <w:uiPriority w:val="59"/>
    <w:rsid w:val="00DB031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7740-441B-4A58-BDC2-248F807F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Науменко</dc:creator>
  <cp:keywords/>
  <cp:lastModifiedBy>Елена</cp:lastModifiedBy>
  <cp:revision>2</cp:revision>
  <cp:lastPrinted>2023-02-02T09:31:00Z</cp:lastPrinted>
  <dcterms:created xsi:type="dcterms:W3CDTF">2023-02-08T09:57:00Z</dcterms:created>
  <dcterms:modified xsi:type="dcterms:W3CDTF">2023-02-08T09:57:00Z</dcterms:modified>
</cp:coreProperties>
</file>