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F" w:rsidRDefault="00174F5F" w:rsidP="00174F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5F" w:rsidRDefault="00174F5F" w:rsidP="00174F5F">
      <w:pPr>
        <w:jc w:val="center"/>
        <w:rPr>
          <w:b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</w:p>
    <w:p w:rsidR="00174F5F" w:rsidRDefault="00174F5F" w:rsidP="00174F5F">
      <w:pPr>
        <w:jc w:val="center"/>
        <w:rPr>
          <w:sz w:val="32"/>
          <w:szCs w:val="32"/>
        </w:rPr>
      </w:pPr>
      <w:r>
        <w:rPr>
          <w:b/>
        </w:rPr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br/>
      </w:r>
    </w:p>
    <w:p w:rsidR="00174F5F" w:rsidRDefault="00E13247" w:rsidP="00174F5F">
      <w:r>
        <w:t xml:space="preserve">22.11.2017 </w:t>
      </w:r>
      <w:r w:rsidR="00174F5F">
        <w:t>№</w:t>
      </w:r>
      <w:r>
        <w:t xml:space="preserve"> 190</w:t>
      </w:r>
      <w:r w:rsidR="00174F5F">
        <w:t xml:space="preserve">                                                        </w:t>
      </w:r>
    </w:p>
    <w:p w:rsidR="00174F5F" w:rsidRDefault="00174F5F" w:rsidP="00174F5F">
      <w:pPr>
        <w:jc w:val="both"/>
      </w:pPr>
    </w:p>
    <w:p w:rsidR="00174F5F" w:rsidRDefault="00174F5F" w:rsidP="00174F5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программы комплексного развития </w:t>
      </w:r>
    </w:p>
    <w:p w:rsidR="00174F5F" w:rsidRDefault="00174F5F" w:rsidP="00174F5F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>транспортной инфраструктуры Форносовского городского поселения</w:t>
      </w:r>
    </w:p>
    <w:p w:rsidR="00174F5F" w:rsidRDefault="00174F5F" w:rsidP="00174F5F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>Тосненского района Ленинградской области</w:t>
      </w:r>
    </w:p>
    <w:p w:rsidR="00174F5F" w:rsidRDefault="00174F5F" w:rsidP="00174F5F">
      <w:pPr>
        <w:jc w:val="both"/>
      </w:pPr>
    </w:p>
    <w:p w:rsidR="00174F5F" w:rsidRDefault="00174F5F" w:rsidP="00174F5F">
      <w:pPr>
        <w:ind w:firstLine="708"/>
        <w:jc w:val="both"/>
        <w:rPr>
          <w:i/>
        </w:rPr>
      </w:pPr>
      <w:proofErr w:type="gramStart"/>
      <w:r>
        <w:t>В целях реализации положений статьи 8 Градостроительного кодекса Российской Федерации и Федерального закона от 29 декабря 2014 года № 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декабря</w:t>
      </w:r>
      <w:proofErr w:type="gramEnd"/>
      <w:r>
        <w:t xml:space="preserve"> 2015 года № 1440 «Об утверждении требований к программам комплексного развития транспортной инфраструктуры поселений, городских округов», Постановлением администрации от 21 сентября 2017 года № 147 «О разработке программ комплексного развития Форносовского городского поселения», руководствуясь Уставом Форносовского городского поселения Тосненского района Ленинградской области, администрация Форносовского городского поселения</w:t>
      </w:r>
    </w:p>
    <w:p w:rsidR="00174F5F" w:rsidRDefault="00174F5F" w:rsidP="00174F5F">
      <w:pPr>
        <w:jc w:val="both"/>
      </w:pPr>
    </w:p>
    <w:p w:rsidR="00174F5F" w:rsidRDefault="00174F5F" w:rsidP="00174F5F">
      <w:pPr>
        <w:jc w:val="center"/>
        <w:rPr>
          <w:b/>
        </w:rPr>
      </w:pPr>
      <w:r>
        <w:rPr>
          <w:b/>
        </w:rPr>
        <w:t>ПОСТАНОВЛЯЕТ:</w:t>
      </w:r>
    </w:p>
    <w:p w:rsidR="00174F5F" w:rsidRDefault="00174F5F" w:rsidP="00174F5F"/>
    <w:p w:rsidR="00174F5F" w:rsidRDefault="00174F5F" w:rsidP="00174F5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</w:pPr>
      <w:r>
        <w:t>1. Утвердить программу комплексного развития транспортной инфраструктуры Форносовского городского поселения Тосненского района Ленинградской области, согласно приложению.</w:t>
      </w:r>
    </w:p>
    <w:p w:rsidR="00174F5F" w:rsidRDefault="00174F5F" w:rsidP="00174F5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:rsidR="00174F5F" w:rsidRDefault="00174F5F" w:rsidP="00174F5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</w:pPr>
      <w:r>
        <w:t>2. Настоящее постановление вступает в силу после официального опубликования и подлежит размещению на официальном сайте администрации Форносовского городского поселения.</w:t>
      </w:r>
    </w:p>
    <w:p w:rsidR="00174F5F" w:rsidRDefault="00174F5F" w:rsidP="00174F5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:rsidR="00174F5F" w:rsidRDefault="00174F5F" w:rsidP="00174F5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реализацией программы оставляю за собой.</w:t>
      </w:r>
    </w:p>
    <w:p w:rsidR="00174F5F" w:rsidRDefault="00174F5F" w:rsidP="00174F5F">
      <w:pPr>
        <w:pStyle w:val="a3"/>
        <w:ind w:left="0"/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EF5802">
        <w:t xml:space="preserve">            </w:t>
      </w:r>
      <w:r>
        <w:t>А.И. Семенов</w:t>
      </w: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Жевнеров</w:t>
      </w:r>
      <w:proofErr w:type="spellEnd"/>
      <w:r>
        <w:rPr>
          <w:sz w:val="20"/>
          <w:szCs w:val="20"/>
        </w:rPr>
        <w:t xml:space="preserve"> К.Н.</w:t>
      </w: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</w:p>
    <w:p w:rsidR="00174F5F" w:rsidRDefault="00174F5F" w:rsidP="00174F5F">
      <w:pPr>
        <w:jc w:val="both"/>
      </w:pPr>
      <w:bookmarkStart w:id="0" w:name="_GoBack"/>
      <w:bookmarkEnd w:id="0"/>
    </w:p>
    <w:sectPr w:rsidR="00174F5F" w:rsidSect="007C40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A7" w:rsidRDefault="00D368A7" w:rsidP="00174F5F">
      <w:r>
        <w:separator/>
      </w:r>
    </w:p>
  </w:endnote>
  <w:endnote w:type="continuationSeparator" w:id="0">
    <w:p w:rsidR="00D368A7" w:rsidRDefault="00D368A7" w:rsidP="001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A7" w:rsidRDefault="00D368A7" w:rsidP="00174F5F">
      <w:r>
        <w:separator/>
      </w:r>
    </w:p>
  </w:footnote>
  <w:footnote w:type="continuationSeparator" w:id="0">
    <w:p w:rsidR="00D368A7" w:rsidRDefault="00D368A7" w:rsidP="001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cs="Wingdings"/>
      </w:rPr>
    </w:lvl>
  </w:abstractNum>
  <w:abstractNum w:abstractNumId="3">
    <w:nsid w:val="46306454"/>
    <w:multiLevelType w:val="hybridMultilevel"/>
    <w:tmpl w:val="752CB600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4">
    <w:nsid w:val="634772D8"/>
    <w:multiLevelType w:val="hybridMultilevel"/>
    <w:tmpl w:val="7D6863AA"/>
    <w:lvl w:ilvl="0" w:tplc="739811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0D4A"/>
    <w:multiLevelType w:val="hybridMultilevel"/>
    <w:tmpl w:val="EE5AB3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A"/>
    <w:rsid w:val="00174F5F"/>
    <w:rsid w:val="00213DBA"/>
    <w:rsid w:val="007C4093"/>
    <w:rsid w:val="0096487D"/>
    <w:rsid w:val="00A61C59"/>
    <w:rsid w:val="00BB47AD"/>
    <w:rsid w:val="00D368A7"/>
    <w:rsid w:val="00E13247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aliases w:val="Table_Footnote_last Знак,Table_Footnote_last Знак Знак,Table_Footnote_last"/>
    <w:basedOn w:val="a"/>
    <w:link w:val="a7"/>
    <w:uiPriority w:val="99"/>
    <w:rsid w:val="00174F5F"/>
    <w:rPr>
      <w:sz w:val="20"/>
      <w:szCs w:val="20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0"/>
    <w:link w:val="a6"/>
    <w:uiPriority w:val="99"/>
    <w:rsid w:val="00174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74F5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5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5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aliases w:val="Table_Footnote_last Знак,Table_Footnote_last Знак Знак,Table_Footnote_last"/>
    <w:basedOn w:val="a"/>
    <w:link w:val="a7"/>
    <w:uiPriority w:val="99"/>
    <w:rsid w:val="00174F5F"/>
    <w:rPr>
      <w:sz w:val="20"/>
      <w:szCs w:val="20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0"/>
    <w:link w:val="a6"/>
    <w:uiPriority w:val="99"/>
    <w:rsid w:val="00174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74F5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5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5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computer</cp:lastModifiedBy>
  <cp:revision>6</cp:revision>
  <dcterms:created xsi:type="dcterms:W3CDTF">2017-11-22T04:40:00Z</dcterms:created>
  <dcterms:modified xsi:type="dcterms:W3CDTF">2017-11-22T13:52:00Z</dcterms:modified>
</cp:coreProperties>
</file>