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B2" w:rsidRPr="007D5909" w:rsidRDefault="004514B2" w:rsidP="004514B2">
      <w:pPr>
        <w:jc w:val="center"/>
        <w:outlineLvl w:val="0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ЛЮБАНСКОЕ ГОРОДСКОЕ ПОСЕЛЕНИЕ</w:t>
      </w:r>
    </w:p>
    <w:p w:rsidR="004514B2" w:rsidRPr="007D5909" w:rsidRDefault="004514B2" w:rsidP="004514B2">
      <w:pPr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ТОСНЕНСКОГО РАЙОНА ЛЕНИНГРАДСКОЙ ОБЛАСТИ</w:t>
      </w:r>
    </w:p>
    <w:p w:rsidR="004514B2" w:rsidRPr="007D5909" w:rsidRDefault="004514B2" w:rsidP="004514B2">
      <w:pPr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АДМИНИСТРАЦИЯ</w:t>
      </w:r>
    </w:p>
    <w:p w:rsidR="004514B2" w:rsidRPr="007D5909" w:rsidRDefault="004514B2" w:rsidP="004514B2">
      <w:pPr>
        <w:rPr>
          <w:b/>
          <w:sz w:val="28"/>
          <w:szCs w:val="24"/>
        </w:rPr>
      </w:pPr>
    </w:p>
    <w:p w:rsidR="004514B2" w:rsidRPr="007D5909" w:rsidRDefault="004514B2" w:rsidP="004514B2">
      <w:pPr>
        <w:tabs>
          <w:tab w:val="left" w:pos="3630"/>
          <w:tab w:val="left" w:pos="7755"/>
        </w:tabs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ПОСТАНОВЛЕНИЕ</w:t>
      </w:r>
    </w:p>
    <w:p w:rsidR="00B37B01" w:rsidRDefault="006445D8" w:rsidP="004514B2">
      <w:pPr>
        <w:tabs>
          <w:tab w:val="left" w:pos="2610"/>
          <w:tab w:val="center" w:pos="4677"/>
        </w:tabs>
        <w:outlineLvl w:val="0"/>
        <w:rPr>
          <w:b/>
          <w:sz w:val="28"/>
          <w:szCs w:val="24"/>
        </w:rPr>
      </w:pPr>
      <w:r>
        <w:rPr>
          <w:b/>
          <w:sz w:val="28"/>
          <w:szCs w:val="24"/>
        </w:rPr>
        <w:t>29.03.2023                181</w:t>
      </w:r>
    </w:p>
    <w:p w:rsidR="004514B2" w:rsidRPr="007D5909" w:rsidRDefault="004514B2" w:rsidP="004514B2">
      <w:pPr>
        <w:tabs>
          <w:tab w:val="left" w:pos="2610"/>
          <w:tab w:val="center" w:pos="4677"/>
        </w:tabs>
        <w:outlineLvl w:val="0"/>
        <w:rPr>
          <w:sz w:val="28"/>
          <w:szCs w:val="24"/>
        </w:rPr>
      </w:pPr>
      <w:r w:rsidRPr="007D5909">
        <w:rPr>
          <w:b/>
          <w:sz w:val="28"/>
          <w:szCs w:val="24"/>
        </w:rPr>
        <w:t>от</w:t>
      </w:r>
      <w:r w:rsidRPr="007D5909">
        <w:rPr>
          <w:sz w:val="28"/>
          <w:szCs w:val="24"/>
        </w:rPr>
        <w:t xml:space="preserve"> _________ </w:t>
      </w:r>
      <w:r w:rsidRPr="007D5909">
        <w:rPr>
          <w:b/>
          <w:sz w:val="28"/>
          <w:szCs w:val="24"/>
        </w:rPr>
        <w:t>№</w:t>
      </w:r>
      <w:r w:rsidRPr="007D5909">
        <w:rPr>
          <w:sz w:val="28"/>
          <w:szCs w:val="24"/>
        </w:rPr>
        <w:t xml:space="preserve"> _________</w:t>
      </w:r>
    </w:p>
    <w:p w:rsidR="004514B2" w:rsidRPr="006027C3" w:rsidRDefault="004514B2" w:rsidP="004514B2">
      <w:pPr>
        <w:jc w:val="both"/>
        <w:rPr>
          <w:bCs/>
          <w:sz w:val="28"/>
          <w:szCs w:val="28"/>
          <w:lang w:eastAsia="ru-RU"/>
        </w:rPr>
      </w:pPr>
      <w:bookmarkStart w:id="0" w:name="_GoBack"/>
      <w:r>
        <w:rPr>
          <w:bCs/>
          <w:sz w:val="28"/>
          <w:szCs w:val="28"/>
          <w:lang w:eastAsia="ru-RU"/>
        </w:rPr>
        <w:t xml:space="preserve">Об утверждении </w:t>
      </w:r>
      <w:r w:rsidRPr="006027C3">
        <w:rPr>
          <w:bCs/>
          <w:sz w:val="28"/>
          <w:szCs w:val="28"/>
          <w:lang w:eastAsia="ru-RU"/>
        </w:rPr>
        <w:t xml:space="preserve">административного регламента </w:t>
      </w:r>
    </w:p>
    <w:p w:rsidR="00DD16A3" w:rsidRDefault="004514B2" w:rsidP="00DD16A3">
      <w:pPr>
        <w:jc w:val="both"/>
        <w:rPr>
          <w:sz w:val="28"/>
          <w:szCs w:val="28"/>
          <w:lang w:eastAsia="ru-RU"/>
        </w:rPr>
      </w:pPr>
      <w:r w:rsidRPr="006027C3">
        <w:rPr>
          <w:sz w:val="28"/>
          <w:szCs w:val="28"/>
          <w:lang w:eastAsia="ru-RU"/>
        </w:rPr>
        <w:t xml:space="preserve">по предоставлению муниципальной услуги: </w:t>
      </w:r>
    </w:p>
    <w:p w:rsidR="002C6D32" w:rsidRDefault="004514B2" w:rsidP="002C6D32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="002C6D32" w:rsidRPr="002C6D32">
        <w:rPr>
          <w:bCs/>
          <w:sz w:val="28"/>
          <w:szCs w:val="28"/>
        </w:rPr>
        <w:t>Выдача разрешения на ввод объекта в эксплуатацию,</w:t>
      </w:r>
    </w:p>
    <w:p w:rsidR="004514B2" w:rsidRPr="006027C3" w:rsidRDefault="002C6D32" w:rsidP="002C6D32">
      <w:pPr>
        <w:jc w:val="both"/>
        <w:rPr>
          <w:sz w:val="28"/>
          <w:szCs w:val="28"/>
          <w:lang w:eastAsia="ru-RU"/>
        </w:rPr>
      </w:pPr>
      <w:r w:rsidRPr="002C6D32">
        <w:rPr>
          <w:bCs/>
          <w:sz w:val="28"/>
          <w:szCs w:val="28"/>
        </w:rPr>
        <w:t>внесение изменений в разрешение на ввод объекта в эксплуатацию»</w:t>
      </w:r>
      <w:bookmarkEnd w:id="0"/>
    </w:p>
    <w:p w:rsidR="002C6D32" w:rsidRDefault="002C6D32" w:rsidP="004514B2">
      <w:pPr>
        <w:jc w:val="both"/>
        <w:rPr>
          <w:sz w:val="28"/>
          <w:szCs w:val="28"/>
          <w:lang w:eastAsia="ru-RU"/>
        </w:rPr>
      </w:pPr>
    </w:p>
    <w:p w:rsidR="004514B2" w:rsidRDefault="004514B2" w:rsidP="004514B2">
      <w:pPr>
        <w:ind w:firstLine="708"/>
        <w:jc w:val="both"/>
        <w:rPr>
          <w:sz w:val="28"/>
          <w:szCs w:val="28"/>
          <w:lang w:eastAsia="ru-RU"/>
        </w:rPr>
      </w:pPr>
      <w:r w:rsidRPr="004514B2">
        <w:rPr>
          <w:sz w:val="28"/>
          <w:szCs w:val="28"/>
          <w:lang w:eastAsia="ru-RU"/>
        </w:rPr>
        <w:t xml:space="preserve">В целях приведения нормативно-правовых актов администрации </w:t>
      </w:r>
      <w:proofErr w:type="spellStart"/>
      <w:r w:rsidRPr="004514B2">
        <w:rPr>
          <w:sz w:val="28"/>
          <w:szCs w:val="28"/>
          <w:lang w:eastAsia="ru-RU"/>
        </w:rPr>
        <w:t>Любанского</w:t>
      </w:r>
      <w:proofErr w:type="spellEnd"/>
      <w:r w:rsidRPr="004514B2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4514B2">
        <w:rPr>
          <w:sz w:val="28"/>
          <w:szCs w:val="28"/>
          <w:lang w:eastAsia="ru-RU"/>
        </w:rPr>
        <w:t>Тосненского</w:t>
      </w:r>
      <w:proofErr w:type="spellEnd"/>
      <w:r w:rsidRPr="004514B2">
        <w:rPr>
          <w:sz w:val="28"/>
          <w:szCs w:val="28"/>
          <w:lang w:eastAsia="ru-RU"/>
        </w:rPr>
        <w:t xml:space="preserve"> района Ленинградской области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самоуправления», Уставом </w:t>
      </w:r>
      <w:proofErr w:type="spellStart"/>
      <w:r w:rsidRPr="004514B2">
        <w:rPr>
          <w:sz w:val="28"/>
          <w:szCs w:val="28"/>
          <w:lang w:eastAsia="ru-RU"/>
        </w:rPr>
        <w:t>Любанского</w:t>
      </w:r>
      <w:proofErr w:type="spellEnd"/>
      <w:r w:rsidRPr="004514B2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4514B2">
        <w:rPr>
          <w:sz w:val="28"/>
          <w:szCs w:val="28"/>
          <w:lang w:eastAsia="ru-RU"/>
        </w:rPr>
        <w:t>Тосненского</w:t>
      </w:r>
      <w:proofErr w:type="spellEnd"/>
      <w:r w:rsidRPr="004514B2">
        <w:rPr>
          <w:sz w:val="28"/>
          <w:szCs w:val="28"/>
          <w:lang w:eastAsia="ru-RU"/>
        </w:rPr>
        <w:t xml:space="preserve"> района Ленинградской области, администрация </w:t>
      </w:r>
      <w:proofErr w:type="spellStart"/>
      <w:r w:rsidRPr="004514B2">
        <w:rPr>
          <w:sz w:val="28"/>
          <w:szCs w:val="28"/>
          <w:lang w:eastAsia="ru-RU"/>
        </w:rPr>
        <w:t>Любанского</w:t>
      </w:r>
      <w:proofErr w:type="spellEnd"/>
      <w:r w:rsidRPr="004514B2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4514B2">
        <w:rPr>
          <w:sz w:val="28"/>
          <w:szCs w:val="28"/>
          <w:lang w:eastAsia="ru-RU"/>
        </w:rPr>
        <w:t>Тосненского</w:t>
      </w:r>
      <w:proofErr w:type="spellEnd"/>
      <w:r w:rsidRPr="004514B2">
        <w:rPr>
          <w:sz w:val="28"/>
          <w:szCs w:val="28"/>
          <w:lang w:eastAsia="ru-RU"/>
        </w:rPr>
        <w:t xml:space="preserve"> района Ленинградской области,</w:t>
      </w:r>
    </w:p>
    <w:p w:rsidR="004514B2" w:rsidRPr="007D5909" w:rsidRDefault="004514B2" w:rsidP="004514B2">
      <w:pPr>
        <w:ind w:firstLine="708"/>
        <w:jc w:val="both"/>
        <w:rPr>
          <w:sz w:val="28"/>
          <w:szCs w:val="28"/>
          <w:lang w:eastAsia="ru-RU"/>
        </w:rPr>
      </w:pPr>
    </w:p>
    <w:p w:rsidR="004514B2" w:rsidRPr="007D5909" w:rsidRDefault="004514B2" w:rsidP="004514B2">
      <w:pPr>
        <w:jc w:val="both"/>
        <w:rPr>
          <w:sz w:val="28"/>
          <w:szCs w:val="28"/>
          <w:lang w:eastAsia="ru-RU"/>
        </w:rPr>
      </w:pPr>
      <w:r w:rsidRPr="007D5909">
        <w:rPr>
          <w:sz w:val="28"/>
          <w:szCs w:val="28"/>
          <w:lang w:eastAsia="ru-RU"/>
        </w:rPr>
        <w:t>ПОСТАНОВЛЯЮ:</w:t>
      </w:r>
    </w:p>
    <w:p w:rsidR="00B37B01" w:rsidRPr="007D5909" w:rsidRDefault="00B37B01" w:rsidP="002C6D32">
      <w:pPr>
        <w:jc w:val="both"/>
        <w:rPr>
          <w:sz w:val="28"/>
          <w:szCs w:val="28"/>
          <w:lang w:eastAsia="ru-RU"/>
        </w:rPr>
      </w:pPr>
    </w:p>
    <w:p w:rsidR="002C6D32" w:rsidRDefault="004514B2" w:rsidP="002C6D3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70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твердить административный регламент </w:t>
      </w:r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</w:t>
      </w:r>
      <w:r w:rsidR="002C6D32"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ввод объекта в эксплуатацию,</w:t>
      </w:r>
      <w:r w:rsid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D32"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разрешение на ввод объекта в эксплуатацию</w:t>
      </w:r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(Приложение).</w:t>
      </w:r>
    </w:p>
    <w:p w:rsidR="002C6D32" w:rsidRPr="002C6D32" w:rsidRDefault="002C6D32" w:rsidP="002C6D3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proofErr w:type="spellStart"/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30.06</w:t>
      </w:r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452</w:t>
      </w:r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81ACC">
        <w:rPr>
          <w:rFonts w:ascii="Times New Roman" w:hAnsi="Times New Roman" w:cs="Times New Roman"/>
          <w:kern w:val="2"/>
          <w:sz w:val="28"/>
          <w:szCs w:val="28"/>
          <w:lang w:eastAsia="ru-RU"/>
        </w:rPr>
        <w:t>Выдача разрешений на ввод объектов в эксплуатацию</w:t>
      </w:r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считать утратившим силу.</w:t>
      </w:r>
    </w:p>
    <w:p w:rsidR="00E23B3E" w:rsidRPr="000454F0" w:rsidRDefault="00E23B3E" w:rsidP="002C6D3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F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Опубликовать данное постановление в печатном</w:t>
      </w:r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средстве массовой информации – газете «Тосненский вестник» или в сетевом издании «Ленинградское областное информационное агентство «ЛЕНОБЛИНФОРМ» и на официальном сайте администрации.</w:t>
      </w:r>
    </w:p>
    <w:p w:rsidR="002C6D32" w:rsidRPr="00652D17" w:rsidRDefault="00E23B3E" w:rsidP="00652D17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</w:t>
      </w:r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4514B2" w:rsidRPr="000454F0" w:rsidRDefault="004514B2" w:rsidP="004514B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Контроль за исполнением настоящего постановления оставляю за собой.</w:t>
      </w:r>
    </w:p>
    <w:p w:rsidR="004514B2" w:rsidRDefault="004514B2" w:rsidP="004514B2">
      <w:pPr>
        <w:rPr>
          <w:sz w:val="28"/>
          <w:szCs w:val="24"/>
        </w:rPr>
      </w:pPr>
    </w:p>
    <w:p w:rsidR="002C6D32" w:rsidRDefault="002C6D32" w:rsidP="004514B2">
      <w:pPr>
        <w:rPr>
          <w:sz w:val="28"/>
          <w:szCs w:val="24"/>
        </w:rPr>
      </w:pPr>
    </w:p>
    <w:p w:rsidR="002C6D32" w:rsidRDefault="002C6D32" w:rsidP="004514B2">
      <w:pPr>
        <w:rPr>
          <w:sz w:val="28"/>
          <w:szCs w:val="24"/>
        </w:rPr>
      </w:pPr>
    </w:p>
    <w:p w:rsidR="004514B2" w:rsidRDefault="004514B2" w:rsidP="004514B2">
      <w:pPr>
        <w:ind w:firstLine="709"/>
        <w:rPr>
          <w:sz w:val="28"/>
          <w:szCs w:val="24"/>
        </w:rPr>
      </w:pPr>
      <w:r w:rsidRPr="007D5909">
        <w:rPr>
          <w:sz w:val="28"/>
          <w:szCs w:val="24"/>
        </w:rPr>
        <w:t>Гла</w:t>
      </w:r>
      <w:r>
        <w:rPr>
          <w:sz w:val="28"/>
          <w:szCs w:val="24"/>
        </w:rPr>
        <w:t>ва администрации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</w:t>
      </w:r>
      <w:r w:rsidRPr="007D5909">
        <w:rPr>
          <w:sz w:val="28"/>
          <w:szCs w:val="24"/>
        </w:rPr>
        <w:t xml:space="preserve">     </w:t>
      </w:r>
      <w:r>
        <w:rPr>
          <w:sz w:val="28"/>
          <w:szCs w:val="24"/>
        </w:rPr>
        <w:t xml:space="preserve">  </w:t>
      </w:r>
      <w:r w:rsidRPr="007D5909">
        <w:rPr>
          <w:sz w:val="28"/>
          <w:szCs w:val="24"/>
        </w:rPr>
        <w:t xml:space="preserve">      </w:t>
      </w:r>
      <w:r>
        <w:rPr>
          <w:sz w:val="28"/>
          <w:szCs w:val="24"/>
        </w:rPr>
        <w:t xml:space="preserve">        </w:t>
      </w:r>
      <w:r w:rsidRPr="007D5909">
        <w:rPr>
          <w:sz w:val="28"/>
          <w:szCs w:val="24"/>
        </w:rPr>
        <w:t xml:space="preserve">   М.А. Богатов</w:t>
      </w:r>
    </w:p>
    <w:p w:rsidR="00B16E62" w:rsidRDefault="00B16E62" w:rsidP="00E23B3E">
      <w:pPr>
        <w:rPr>
          <w:sz w:val="28"/>
          <w:szCs w:val="24"/>
        </w:rPr>
      </w:pPr>
    </w:p>
    <w:p w:rsidR="00803314" w:rsidRDefault="00803314" w:rsidP="00E23B3E">
      <w:pPr>
        <w:rPr>
          <w:sz w:val="28"/>
          <w:szCs w:val="24"/>
        </w:rPr>
      </w:pPr>
    </w:p>
    <w:p w:rsidR="00DD16A3" w:rsidRPr="008B1E08" w:rsidRDefault="008B1E08" w:rsidP="00E23B3E">
      <w:pPr>
        <w:rPr>
          <w:b/>
          <w:sz w:val="22"/>
          <w:szCs w:val="22"/>
        </w:rPr>
      </w:pPr>
      <w:r w:rsidRPr="008B1E08">
        <w:rPr>
          <w:b/>
          <w:sz w:val="22"/>
          <w:szCs w:val="22"/>
        </w:rPr>
        <w:t>* - полный текст постановления с приложениями доступен на сайте www.lubanadmin.ru</w:t>
      </w:r>
    </w:p>
    <w:p w:rsidR="008B1E08" w:rsidRDefault="008B1E08" w:rsidP="004514B2">
      <w:pPr>
        <w:ind w:firstLine="709"/>
        <w:rPr>
          <w:sz w:val="22"/>
          <w:szCs w:val="22"/>
        </w:rPr>
      </w:pPr>
    </w:p>
    <w:p w:rsidR="004514B2" w:rsidRPr="008E2423" w:rsidRDefault="004514B2" w:rsidP="004514B2">
      <w:pPr>
        <w:ind w:firstLine="709"/>
        <w:rPr>
          <w:sz w:val="22"/>
          <w:szCs w:val="22"/>
        </w:rPr>
      </w:pPr>
      <w:r w:rsidRPr="008E2423">
        <w:rPr>
          <w:sz w:val="22"/>
          <w:szCs w:val="22"/>
        </w:rPr>
        <w:t>Сивцова Ю.В. 8-81361-72-5872</w:t>
      </w:r>
    </w:p>
    <w:p w:rsidR="00652D17" w:rsidRDefault="00652D17" w:rsidP="004514B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652D17" w:rsidSect="008D578D">
      <w:headerReference w:type="default" r:id="rId9"/>
      <w:headerReference w:type="first" r:id="rId10"/>
      <w:pgSz w:w="11906" w:h="16838"/>
      <w:pgMar w:top="426" w:right="567" w:bottom="993" w:left="1134" w:header="42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BE" w:rsidRDefault="001C0CBE" w:rsidP="00867462">
      <w:r>
        <w:separator/>
      </w:r>
    </w:p>
  </w:endnote>
  <w:endnote w:type="continuationSeparator" w:id="0">
    <w:p w:rsidR="001C0CBE" w:rsidRDefault="001C0CBE" w:rsidP="0086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Times New Roman"/>
    <w:charset w:val="01"/>
    <w:family w:val="auto"/>
    <w:pitch w:val="variable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BE" w:rsidRDefault="001C0CBE" w:rsidP="00867462">
      <w:r>
        <w:separator/>
      </w:r>
    </w:p>
  </w:footnote>
  <w:footnote w:type="continuationSeparator" w:id="0">
    <w:p w:rsidR="001C0CBE" w:rsidRDefault="001C0CBE" w:rsidP="0086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821286"/>
      <w:docPartObj>
        <w:docPartGallery w:val="Page Numbers (Top of Page)"/>
        <w:docPartUnique/>
      </w:docPartObj>
    </w:sdtPr>
    <w:sdtEndPr/>
    <w:sdtContent>
      <w:p w:rsidR="00E27C28" w:rsidRDefault="00E27C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78D">
          <w:rPr>
            <w:noProof/>
          </w:rPr>
          <w:t>3</w:t>
        </w:r>
        <w:r>
          <w:fldChar w:fldCharType="end"/>
        </w:r>
      </w:p>
    </w:sdtContent>
  </w:sdt>
  <w:p w:rsidR="00E27C28" w:rsidRDefault="00E27C2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28" w:rsidRPr="004514B2" w:rsidRDefault="00E27C28" w:rsidP="004514B2">
    <w:pPr>
      <w:pStyle w:val="a6"/>
      <w:jc w:val="right"/>
      <w:rPr>
        <w:sz w:val="28"/>
        <w:szCs w:val="28"/>
      </w:rPr>
    </w:pPr>
    <w:r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2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3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4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5">
    <w:nsid w:val="1EE30F43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C760CC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A"/>
    <w:rsid w:val="00031E42"/>
    <w:rsid w:val="00040D5A"/>
    <w:rsid w:val="00043F19"/>
    <w:rsid w:val="000815C0"/>
    <w:rsid w:val="000A5C8D"/>
    <w:rsid w:val="000A6DD4"/>
    <w:rsid w:val="000C6EDB"/>
    <w:rsid w:val="000D522E"/>
    <w:rsid w:val="000D58A9"/>
    <w:rsid w:val="000F04DC"/>
    <w:rsid w:val="001215EF"/>
    <w:rsid w:val="001334A3"/>
    <w:rsid w:val="001504D7"/>
    <w:rsid w:val="001613ED"/>
    <w:rsid w:val="00165E55"/>
    <w:rsid w:val="0017302D"/>
    <w:rsid w:val="001854DF"/>
    <w:rsid w:val="001C093A"/>
    <w:rsid w:val="001C0CBE"/>
    <w:rsid w:val="001C1634"/>
    <w:rsid w:val="001C3D45"/>
    <w:rsid w:val="001C4A1B"/>
    <w:rsid w:val="001D349E"/>
    <w:rsid w:val="001F509D"/>
    <w:rsid w:val="00205312"/>
    <w:rsid w:val="002121DA"/>
    <w:rsid w:val="0021448D"/>
    <w:rsid w:val="00214674"/>
    <w:rsid w:val="00230B10"/>
    <w:rsid w:val="00235F9D"/>
    <w:rsid w:val="00251FD9"/>
    <w:rsid w:val="00254D0A"/>
    <w:rsid w:val="002579E7"/>
    <w:rsid w:val="00294F2B"/>
    <w:rsid w:val="002A0B53"/>
    <w:rsid w:val="002A3834"/>
    <w:rsid w:val="002A5C2F"/>
    <w:rsid w:val="002C6C93"/>
    <w:rsid w:val="002C6D32"/>
    <w:rsid w:val="00312C66"/>
    <w:rsid w:val="00312D01"/>
    <w:rsid w:val="00317C29"/>
    <w:rsid w:val="003367DF"/>
    <w:rsid w:val="00352E46"/>
    <w:rsid w:val="003554CF"/>
    <w:rsid w:val="00361679"/>
    <w:rsid w:val="0038110D"/>
    <w:rsid w:val="003823C4"/>
    <w:rsid w:val="003871C6"/>
    <w:rsid w:val="003A4D12"/>
    <w:rsid w:val="003D6E16"/>
    <w:rsid w:val="003E0953"/>
    <w:rsid w:val="003E31E4"/>
    <w:rsid w:val="003E6B40"/>
    <w:rsid w:val="0040208D"/>
    <w:rsid w:val="00421576"/>
    <w:rsid w:val="00424E08"/>
    <w:rsid w:val="00425C12"/>
    <w:rsid w:val="00444C43"/>
    <w:rsid w:val="004514B2"/>
    <w:rsid w:val="00471750"/>
    <w:rsid w:val="00474A14"/>
    <w:rsid w:val="004943A6"/>
    <w:rsid w:val="00496710"/>
    <w:rsid w:val="00497B4E"/>
    <w:rsid w:val="004A2AA7"/>
    <w:rsid w:val="004C0526"/>
    <w:rsid w:val="004C2E47"/>
    <w:rsid w:val="004D2290"/>
    <w:rsid w:val="004D582C"/>
    <w:rsid w:val="004E03A3"/>
    <w:rsid w:val="004E73C7"/>
    <w:rsid w:val="00523CCF"/>
    <w:rsid w:val="005458E2"/>
    <w:rsid w:val="00555523"/>
    <w:rsid w:val="00557F56"/>
    <w:rsid w:val="00562500"/>
    <w:rsid w:val="0058595D"/>
    <w:rsid w:val="005A2B9D"/>
    <w:rsid w:val="005A7F9F"/>
    <w:rsid w:val="005B6297"/>
    <w:rsid w:val="005D3CB7"/>
    <w:rsid w:val="005D562B"/>
    <w:rsid w:val="005D7948"/>
    <w:rsid w:val="00606467"/>
    <w:rsid w:val="00610F0C"/>
    <w:rsid w:val="00625F1B"/>
    <w:rsid w:val="006445D8"/>
    <w:rsid w:val="00652D17"/>
    <w:rsid w:val="006627CA"/>
    <w:rsid w:val="006710E5"/>
    <w:rsid w:val="0067239F"/>
    <w:rsid w:val="00696C11"/>
    <w:rsid w:val="006A3BDF"/>
    <w:rsid w:val="006E16DF"/>
    <w:rsid w:val="006E6AEE"/>
    <w:rsid w:val="006F216C"/>
    <w:rsid w:val="006F7309"/>
    <w:rsid w:val="007135D8"/>
    <w:rsid w:val="00722867"/>
    <w:rsid w:val="00724563"/>
    <w:rsid w:val="00757BA8"/>
    <w:rsid w:val="00767644"/>
    <w:rsid w:val="00772F83"/>
    <w:rsid w:val="00775DF3"/>
    <w:rsid w:val="0079163F"/>
    <w:rsid w:val="00795E63"/>
    <w:rsid w:val="007B4FD9"/>
    <w:rsid w:val="007C1968"/>
    <w:rsid w:val="007D4527"/>
    <w:rsid w:val="007D48CE"/>
    <w:rsid w:val="007E7DAA"/>
    <w:rsid w:val="007F57F9"/>
    <w:rsid w:val="00803314"/>
    <w:rsid w:val="00816D2C"/>
    <w:rsid w:val="00817FBE"/>
    <w:rsid w:val="008474E5"/>
    <w:rsid w:val="0085418D"/>
    <w:rsid w:val="00864DCD"/>
    <w:rsid w:val="00867462"/>
    <w:rsid w:val="008968B9"/>
    <w:rsid w:val="008B1E08"/>
    <w:rsid w:val="008C2496"/>
    <w:rsid w:val="008D578D"/>
    <w:rsid w:val="008E15F0"/>
    <w:rsid w:val="008F7AF9"/>
    <w:rsid w:val="009065A5"/>
    <w:rsid w:val="00943366"/>
    <w:rsid w:val="00944601"/>
    <w:rsid w:val="009501A8"/>
    <w:rsid w:val="00955798"/>
    <w:rsid w:val="00975AB5"/>
    <w:rsid w:val="00996360"/>
    <w:rsid w:val="009A25B8"/>
    <w:rsid w:val="009C0185"/>
    <w:rsid w:val="009E685E"/>
    <w:rsid w:val="00A05A0B"/>
    <w:rsid w:val="00A33DE0"/>
    <w:rsid w:val="00A46150"/>
    <w:rsid w:val="00A46F6E"/>
    <w:rsid w:val="00A74C30"/>
    <w:rsid w:val="00A83722"/>
    <w:rsid w:val="00A92D77"/>
    <w:rsid w:val="00A95623"/>
    <w:rsid w:val="00AB7DD2"/>
    <w:rsid w:val="00AD16E2"/>
    <w:rsid w:val="00AD4CA6"/>
    <w:rsid w:val="00AE43F7"/>
    <w:rsid w:val="00AE7270"/>
    <w:rsid w:val="00B00451"/>
    <w:rsid w:val="00B16E62"/>
    <w:rsid w:val="00B30331"/>
    <w:rsid w:val="00B37B01"/>
    <w:rsid w:val="00B51AFC"/>
    <w:rsid w:val="00B55DBA"/>
    <w:rsid w:val="00B65211"/>
    <w:rsid w:val="00B840C6"/>
    <w:rsid w:val="00BB15E8"/>
    <w:rsid w:val="00BC49D7"/>
    <w:rsid w:val="00BE055D"/>
    <w:rsid w:val="00BF13F6"/>
    <w:rsid w:val="00C07BB8"/>
    <w:rsid w:val="00C17CCC"/>
    <w:rsid w:val="00C237E8"/>
    <w:rsid w:val="00C333D2"/>
    <w:rsid w:val="00C702FE"/>
    <w:rsid w:val="00C71ED1"/>
    <w:rsid w:val="00C902D5"/>
    <w:rsid w:val="00C92F74"/>
    <w:rsid w:val="00C95507"/>
    <w:rsid w:val="00CA6E4D"/>
    <w:rsid w:val="00CF33B6"/>
    <w:rsid w:val="00D2572E"/>
    <w:rsid w:val="00D5748D"/>
    <w:rsid w:val="00D6472D"/>
    <w:rsid w:val="00D66013"/>
    <w:rsid w:val="00D73338"/>
    <w:rsid w:val="00D733C9"/>
    <w:rsid w:val="00D84F37"/>
    <w:rsid w:val="00D913BB"/>
    <w:rsid w:val="00DC4ECC"/>
    <w:rsid w:val="00DD16A3"/>
    <w:rsid w:val="00E029BA"/>
    <w:rsid w:val="00E14877"/>
    <w:rsid w:val="00E23B3E"/>
    <w:rsid w:val="00E27C28"/>
    <w:rsid w:val="00E32D16"/>
    <w:rsid w:val="00E457E5"/>
    <w:rsid w:val="00E51773"/>
    <w:rsid w:val="00E542D2"/>
    <w:rsid w:val="00E62BE9"/>
    <w:rsid w:val="00E643D8"/>
    <w:rsid w:val="00E73AA8"/>
    <w:rsid w:val="00E86524"/>
    <w:rsid w:val="00EA7F8A"/>
    <w:rsid w:val="00F01AD7"/>
    <w:rsid w:val="00F037D6"/>
    <w:rsid w:val="00F050BC"/>
    <w:rsid w:val="00F117CB"/>
    <w:rsid w:val="00F12CC4"/>
    <w:rsid w:val="00F13960"/>
    <w:rsid w:val="00F13D28"/>
    <w:rsid w:val="00F17B83"/>
    <w:rsid w:val="00F40204"/>
    <w:rsid w:val="00F439D9"/>
    <w:rsid w:val="00F47C52"/>
    <w:rsid w:val="00F764EA"/>
    <w:rsid w:val="00FD2E19"/>
    <w:rsid w:val="00FE185F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D16A3"/>
    <w:pPr>
      <w:keepNext/>
      <w:suppressAutoHyphens w:val="0"/>
      <w:spacing w:line="360" w:lineRule="auto"/>
      <w:jc w:val="center"/>
      <w:outlineLvl w:val="0"/>
    </w:pPr>
    <w:rPr>
      <w:rFonts w:ascii="Tahoma" w:hAnsi="Tahoma"/>
      <w:b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16A3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D16A3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C6D3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b">
    <w:name w:val="List Paragraph"/>
    <w:aliases w:val="ТЗ список,Абзац списка нумерованный"/>
    <w:basedOn w:val="a"/>
    <w:link w:val="ac"/>
    <w:uiPriority w:val="34"/>
    <w:qFormat/>
    <w:rsid w:val="004514B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nhideWhenUsed/>
    <w:rsid w:val="00E23B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D16A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16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16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e">
    <w:name w:val="Title"/>
    <w:basedOn w:val="a"/>
    <w:link w:val="af"/>
    <w:qFormat/>
    <w:rsid w:val="00DD16A3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DD16A3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DD1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DD16A3"/>
  </w:style>
  <w:style w:type="character" w:styleId="af3">
    <w:name w:val="Strong"/>
    <w:qFormat/>
    <w:rsid w:val="00DD16A3"/>
    <w:rPr>
      <w:b/>
      <w:bCs/>
    </w:rPr>
  </w:style>
  <w:style w:type="paragraph" w:customStyle="1" w:styleId="consplusnormal00">
    <w:name w:val="consplusnormal0"/>
    <w:basedOn w:val="a"/>
    <w:rsid w:val="00DD16A3"/>
    <w:pPr>
      <w:suppressAutoHyphens w:val="0"/>
      <w:spacing w:before="100" w:after="100"/>
      <w:ind w:firstLine="120"/>
    </w:pPr>
    <w:rPr>
      <w:rFonts w:ascii="Verdana" w:hAnsi="Verdana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DD16A3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D16A3"/>
    <w:rPr>
      <w:rFonts w:ascii="Arial" w:eastAsia="Times New Roman" w:hAnsi="Arial" w:cs="Times New Roman"/>
      <w:sz w:val="20"/>
      <w:szCs w:val="20"/>
      <w:lang w:eastAsia="ru-RU"/>
    </w:rPr>
  </w:style>
  <w:style w:type="character" w:styleId="af6">
    <w:name w:val="footnote reference"/>
    <w:uiPriority w:val="99"/>
    <w:unhideWhenUsed/>
    <w:rsid w:val="00DD16A3"/>
    <w:rPr>
      <w:rFonts w:cs="Times New Roman"/>
      <w:vertAlign w:val="superscript"/>
    </w:rPr>
  </w:style>
  <w:style w:type="character" w:styleId="af7">
    <w:name w:val="annotation reference"/>
    <w:rsid w:val="00DD16A3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DD16A3"/>
    <w:pPr>
      <w:suppressAutoHyphens w:val="0"/>
    </w:pPr>
    <w:rPr>
      <w:lang w:eastAsia="ru-RU"/>
    </w:rPr>
  </w:style>
  <w:style w:type="character" w:customStyle="1" w:styleId="af9">
    <w:name w:val="Текст примечания Знак"/>
    <w:basedOn w:val="a0"/>
    <w:link w:val="af8"/>
    <w:rsid w:val="00DD1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DD16A3"/>
    <w:rPr>
      <w:b/>
      <w:bCs/>
    </w:rPr>
  </w:style>
  <w:style w:type="character" w:customStyle="1" w:styleId="afb">
    <w:name w:val="Тема примечания Знак"/>
    <w:basedOn w:val="af9"/>
    <w:link w:val="afa"/>
    <w:rsid w:val="00DD16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DD16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16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Основной текст_"/>
    <w:link w:val="11"/>
    <w:rsid w:val="00DD16A3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c"/>
    <w:rsid w:val="00DD16A3"/>
    <w:pPr>
      <w:widowControl w:val="0"/>
      <w:shd w:val="clear" w:color="auto" w:fill="FFFFFF"/>
      <w:suppressAutoHyphens w:val="0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character" w:customStyle="1" w:styleId="40">
    <w:name w:val="Заголовок 4 Знак"/>
    <w:basedOn w:val="a0"/>
    <w:link w:val="4"/>
    <w:rsid w:val="002C6D3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2C6D32"/>
    <w:rPr>
      <w:rFonts w:ascii="Vladimir Script" w:hAnsi="Vladimir Script" w:cs="Vladimir Script"/>
    </w:rPr>
  </w:style>
  <w:style w:type="character" w:customStyle="1" w:styleId="WW8Num1z1">
    <w:name w:val="WW8Num1z1"/>
    <w:rsid w:val="002C6D32"/>
    <w:rPr>
      <w:rFonts w:ascii="Courier New" w:hAnsi="Courier New" w:cs="Courier New"/>
    </w:rPr>
  </w:style>
  <w:style w:type="character" w:customStyle="1" w:styleId="WW8Num1z2">
    <w:name w:val="WW8Num1z2"/>
    <w:rsid w:val="002C6D32"/>
    <w:rPr>
      <w:rFonts w:ascii="Wingdings" w:hAnsi="Wingdings" w:cs="Wingdings"/>
    </w:rPr>
  </w:style>
  <w:style w:type="character" w:customStyle="1" w:styleId="WW8Num1z3">
    <w:name w:val="WW8Num1z3"/>
    <w:rsid w:val="002C6D32"/>
    <w:rPr>
      <w:rFonts w:ascii="Symbol" w:hAnsi="Symbol" w:cs="Symbol"/>
    </w:rPr>
  </w:style>
  <w:style w:type="character" w:customStyle="1" w:styleId="WW8Num2z0">
    <w:name w:val="WW8Num2z0"/>
    <w:rsid w:val="002C6D32"/>
    <w:rPr>
      <w:rFonts w:ascii="Vladimir Script" w:hAnsi="Vladimir Script" w:cs="Vladimir Script"/>
    </w:rPr>
  </w:style>
  <w:style w:type="character" w:customStyle="1" w:styleId="WW8Num2z1">
    <w:name w:val="WW8Num2z1"/>
    <w:rsid w:val="002C6D32"/>
    <w:rPr>
      <w:rFonts w:ascii="Courier New" w:hAnsi="Courier New" w:cs="Courier New"/>
    </w:rPr>
  </w:style>
  <w:style w:type="character" w:customStyle="1" w:styleId="WW8Num2z2">
    <w:name w:val="WW8Num2z2"/>
    <w:rsid w:val="002C6D32"/>
    <w:rPr>
      <w:rFonts w:ascii="Wingdings" w:hAnsi="Wingdings" w:cs="Wingdings"/>
    </w:rPr>
  </w:style>
  <w:style w:type="character" w:customStyle="1" w:styleId="WW8Num2z3">
    <w:name w:val="WW8Num2z3"/>
    <w:rsid w:val="002C6D32"/>
    <w:rPr>
      <w:rFonts w:ascii="Symbol" w:hAnsi="Symbol" w:cs="Symbol"/>
    </w:rPr>
  </w:style>
  <w:style w:type="character" w:customStyle="1" w:styleId="WW8Num3z0">
    <w:name w:val="WW8Num3z0"/>
    <w:rsid w:val="002C6D32"/>
    <w:rPr>
      <w:rFonts w:cs="Times New Roman"/>
    </w:rPr>
  </w:style>
  <w:style w:type="character" w:customStyle="1" w:styleId="WW8Num4z0">
    <w:name w:val="WW8Num4z0"/>
    <w:rsid w:val="002C6D32"/>
    <w:rPr>
      <w:b w:val="0"/>
    </w:rPr>
  </w:style>
  <w:style w:type="character" w:customStyle="1" w:styleId="WW8Num4z1">
    <w:name w:val="WW8Num4z1"/>
    <w:rsid w:val="002C6D32"/>
  </w:style>
  <w:style w:type="character" w:customStyle="1" w:styleId="WW8Num4z2">
    <w:name w:val="WW8Num4z2"/>
    <w:rsid w:val="002C6D32"/>
  </w:style>
  <w:style w:type="character" w:customStyle="1" w:styleId="WW8Num4z3">
    <w:name w:val="WW8Num4z3"/>
    <w:rsid w:val="002C6D32"/>
  </w:style>
  <w:style w:type="character" w:customStyle="1" w:styleId="WW8Num4z4">
    <w:name w:val="WW8Num4z4"/>
    <w:rsid w:val="002C6D32"/>
  </w:style>
  <w:style w:type="character" w:customStyle="1" w:styleId="WW8Num4z5">
    <w:name w:val="WW8Num4z5"/>
    <w:rsid w:val="002C6D32"/>
  </w:style>
  <w:style w:type="character" w:customStyle="1" w:styleId="WW8Num4z6">
    <w:name w:val="WW8Num4z6"/>
    <w:rsid w:val="002C6D32"/>
  </w:style>
  <w:style w:type="character" w:customStyle="1" w:styleId="WW8Num4z7">
    <w:name w:val="WW8Num4z7"/>
    <w:rsid w:val="002C6D32"/>
  </w:style>
  <w:style w:type="character" w:customStyle="1" w:styleId="WW8Num4z8">
    <w:name w:val="WW8Num4z8"/>
    <w:rsid w:val="002C6D32"/>
  </w:style>
  <w:style w:type="character" w:customStyle="1" w:styleId="WW8Num5z0">
    <w:name w:val="WW8Num5z0"/>
    <w:rsid w:val="002C6D32"/>
    <w:rPr>
      <w:rFonts w:cs="Times New Roman"/>
    </w:rPr>
  </w:style>
  <w:style w:type="character" w:customStyle="1" w:styleId="WW8Num5z1">
    <w:name w:val="WW8Num5z1"/>
    <w:rsid w:val="002C6D32"/>
    <w:rPr>
      <w:rFonts w:cs="Times New Roman"/>
      <w:b w:val="0"/>
      <w:bCs w:val="0"/>
    </w:rPr>
  </w:style>
  <w:style w:type="character" w:customStyle="1" w:styleId="WW8Num6z0">
    <w:name w:val="WW8Num6z0"/>
    <w:rsid w:val="002C6D32"/>
    <w:rPr>
      <w:rFonts w:cs="Times New Roman"/>
      <w:i w:val="0"/>
    </w:rPr>
  </w:style>
  <w:style w:type="character" w:customStyle="1" w:styleId="WW8Num6z1">
    <w:name w:val="WW8Num6z1"/>
    <w:rsid w:val="002C6D32"/>
    <w:rPr>
      <w:rFonts w:cs="Times New Roman"/>
    </w:rPr>
  </w:style>
  <w:style w:type="character" w:customStyle="1" w:styleId="WW8Num7z0">
    <w:name w:val="WW8Num7z0"/>
    <w:rsid w:val="002C6D32"/>
    <w:rPr>
      <w:rFonts w:cs="Times New Roman"/>
      <w:i w:val="0"/>
    </w:rPr>
  </w:style>
  <w:style w:type="character" w:customStyle="1" w:styleId="WW8Num8z0">
    <w:name w:val="WW8Num8z0"/>
    <w:rsid w:val="002C6D32"/>
    <w:rPr>
      <w:rFonts w:cs="Times New Roman"/>
    </w:rPr>
  </w:style>
  <w:style w:type="character" w:customStyle="1" w:styleId="WW8Num9z0">
    <w:name w:val="WW8Num9z0"/>
    <w:rsid w:val="002C6D32"/>
    <w:rPr>
      <w:rFonts w:cs="Times New Roman"/>
    </w:rPr>
  </w:style>
  <w:style w:type="character" w:customStyle="1" w:styleId="WW8Num10z0">
    <w:name w:val="WW8Num10z0"/>
    <w:rsid w:val="002C6D32"/>
    <w:rPr>
      <w:rFonts w:ascii="Vladimir Script" w:hAnsi="Vladimir Script" w:cs="Vladimir Script"/>
    </w:rPr>
  </w:style>
  <w:style w:type="character" w:customStyle="1" w:styleId="WW8Num10z1">
    <w:name w:val="WW8Num10z1"/>
    <w:rsid w:val="002C6D32"/>
    <w:rPr>
      <w:rFonts w:ascii="Courier New" w:hAnsi="Courier New" w:cs="Courier New"/>
    </w:rPr>
  </w:style>
  <w:style w:type="character" w:customStyle="1" w:styleId="WW8Num10z2">
    <w:name w:val="WW8Num10z2"/>
    <w:rsid w:val="002C6D32"/>
    <w:rPr>
      <w:rFonts w:ascii="Wingdings" w:hAnsi="Wingdings" w:cs="Wingdings"/>
    </w:rPr>
  </w:style>
  <w:style w:type="character" w:customStyle="1" w:styleId="WW8Num10z3">
    <w:name w:val="WW8Num10z3"/>
    <w:rsid w:val="002C6D32"/>
    <w:rPr>
      <w:rFonts w:ascii="Symbol" w:hAnsi="Symbol" w:cs="Symbol"/>
    </w:rPr>
  </w:style>
  <w:style w:type="character" w:customStyle="1" w:styleId="WW8Num11z0">
    <w:name w:val="WW8Num11z0"/>
    <w:rsid w:val="002C6D32"/>
    <w:rPr>
      <w:rFonts w:cs="Times New Roman"/>
    </w:rPr>
  </w:style>
  <w:style w:type="character" w:customStyle="1" w:styleId="WW8Num12z0">
    <w:name w:val="WW8Num12z0"/>
    <w:rsid w:val="002C6D32"/>
    <w:rPr>
      <w:rFonts w:ascii="Vladimir Script" w:hAnsi="Vladimir Script" w:cs="Vladimir Script"/>
    </w:rPr>
  </w:style>
  <w:style w:type="character" w:customStyle="1" w:styleId="WW8Num12z1">
    <w:name w:val="WW8Num12z1"/>
    <w:rsid w:val="002C6D32"/>
    <w:rPr>
      <w:rFonts w:ascii="Courier New" w:hAnsi="Courier New" w:cs="Courier New"/>
    </w:rPr>
  </w:style>
  <w:style w:type="character" w:customStyle="1" w:styleId="WW8Num12z2">
    <w:name w:val="WW8Num12z2"/>
    <w:rsid w:val="002C6D32"/>
    <w:rPr>
      <w:rFonts w:ascii="Wingdings" w:hAnsi="Wingdings" w:cs="Wingdings"/>
    </w:rPr>
  </w:style>
  <w:style w:type="character" w:customStyle="1" w:styleId="WW8Num12z3">
    <w:name w:val="WW8Num12z3"/>
    <w:rsid w:val="002C6D32"/>
    <w:rPr>
      <w:rFonts w:ascii="Symbol" w:hAnsi="Symbol" w:cs="Symbol"/>
    </w:rPr>
  </w:style>
  <w:style w:type="character" w:customStyle="1" w:styleId="WW8Num13z0">
    <w:name w:val="WW8Num13z0"/>
    <w:rsid w:val="002C6D32"/>
  </w:style>
  <w:style w:type="character" w:customStyle="1" w:styleId="WW8Num13z1">
    <w:name w:val="WW8Num13z1"/>
    <w:rsid w:val="002C6D32"/>
  </w:style>
  <w:style w:type="character" w:customStyle="1" w:styleId="WW8Num13z2">
    <w:name w:val="WW8Num13z2"/>
    <w:rsid w:val="002C6D32"/>
  </w:style>
  <w:style w:type="character" w:customStyle="1" w:styleId="WW8Num13z3">
    <w:name w:val="WW8Num13z3"/>
    <w:rsid w:val="002C6D32"/>
  </w:style>
  <w:style w:type="character" w:customStyle="1" w:styleId="WW8Num13z4">
    <w:name w:val="WW8Num13z4"/>
    <w:rsid w:val="002C6D32"/>
  </w:style>
  <w:style w:type="character" w:customStyle="1" w:styleId="WW8Num13z5">
    <w:name w:val="WW8Num13z5"/>
    <w:rsid w:val="002C6D32"/>
  </w:style>
  <w:style w:type="character" w:customStyle="1" w:styleId="WW8Num13z6">
    <w:name w:val="WW8Num13z6"/>
    <w:rsid w:val="002C6D32"/>
  </w:style>
  <w:style w:type="character" w:customStyle="1" w:styleId="WW8Num13z7">
    <w:name w:val="WW8Num13z7"/>
    <w:rsid w:val="002C6D32"/>
  </w:style>
  <w:style w:type="character" w:customStyle="1" w:styleId="WW8Num13z8">
    <w:name w:val="WW8Num13z8"/>
    <w:rsid w:val="002C6D32"/>
  </w:style>
  <w:style w:type="character" w:customStyle="1" w:styleId="WW8Num14z0">
    <w:name w:val="WW8Num14z0"/>
    <w:rsid w:val="002C6D32"/>
    <w:rPr>
      <w:rFonts w:cs="Times New Roman"/>
    </w:rPr>
  </w:style>
  <w:style w:type="character" w:customStyle="1" w:styleId="WW8Num15z0">
    <w:name w:val="WW8Num15z0"/>
    <w:rsid w:val="002C6D32"/>
    <w:rPr>
      <w:rFonts w:cs="Times New Roman"/>
    </w:rPr>
  </w:style>
  <w:style w:type="character" w:customStyle="1" w:styleId="WW8Num16z0">
    <w:name w:val="WW8Num16z0"/>
    <w:rsid w:val="002C6D32"/>
    <w:rPr>
      <w:rFonts w:cs="Times New Roman"/>
    </w:rPr>
  </w:style>
  <w:style w:type="character" w:customStyle="1" w:styleId="WW8Num17z0">
    <w:name w:val="WW8Num17z0"/>
    <w:rsid w:val="002C6D32"/>
  </w:style>
  <w:style w:type="character" w:customStyle="1" w:styleId="WW8Num17z1">
    <w:name w:val="WW8Num17z1"/>
    <w:rsid w:val="002C6D32"/>
  </w:style>
  <w:style w:type="character" w:customStyle="1" w:styleId="WW8Num17z2">
    <w:name w:val="WW8Num17z2"/>
    <w:rsid w:val="002C6D32"/>
  </w:style>
  <w:style w:type="character" w:customStyle="1" w:styleId="WW8Num17z3">
    <w:name w:val="WW8Num17z3"/>
    <w:rsid w:val="002C6D32"/>
  </w:style>
  <w:style w:type="character" w:customStyle="1" w:styleId="WW8Num17z4">
    <w:name w:val="WW8Num17z4"/>
    <w:rsid w:val="002C6D32"/>
  </w:style>
  <w:style w:type="character" w:customStyle="1" w:styleId="WW8Num17z5">
    <w:name w:val="WW8Num17z5"/>
    <w:rsid w:val="002C6D32"/>
  </w:style>
  <w:style w:type="character" w:customStyle="1" w:styleId="WW8Num17z6">
    <w:name w:val="WW8Num17z6"/>
    <w:rsid w:val="002C6D32"/>
  </w:style>
  <w:style w:type="character" w:customStyle="1" w:styleId="WW8Num17z7">
    <w:name w:val="WW8Num17z7"/>
    <w:rsid w:val="002C6D32"/>
  </w:style>
  <w:style w:type="character" w:customStyle="1" w:styleId="WW8Num17z8">
    <w:name w:val="WW8Num17z8"/>
    <w:rsid w:val="002C6D32"/>
  </w:style>
  <w:style w:type="character" w:customStyle="1" w:styleId="WW8Num18z0">
    <w:name w:val="WW8Num18z0"/>
    <w:rsid w:val="002C6D32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C6D32"/>
    <w:rPr>
      <w:rFonts w:ascii="Courier New" w:hAnsi="Courier New" w:cs="Courier New"/>
    </w:rPr>
  </w:style>
  <w:style w:type="character" w:customStyle="1" w:styleId="WW8Num18z2">
    <w:name w:val="WW8Num18z2"/>
    <w:rsid w:val="002C6D32"/>
    <w:rPr>
      <w:rFonts w:ascii="Wingdings" w:hAnsi="Wingdings" w:cs="Wingdings"/>
    </w:rPr>
  </w:style>
  <w:style w:type="character" w:customStyle="1" w:styleId="WW8Num18z3">
    <w:name w:val="WW8Num18z3"/>
    <w:rsid w:val="002C6D32"/>
    <w:rPr>
      <w:rFonts w:ascii="Symbol" w:hAnsi="Symbol" w:cs="Symbol"/>
    </w:rPr>
  </w:style>
  <w:style w:type="character" w:customStyle="1" w:styleId="WW8Num19z0">
    <w:name w:val="WW8Num19z0"/>
    <w:rsid w:val="002C6D32"/>
    <w:rPr>
      <w:rFonts w:cs="Times New Roman"/>
      <w:b w:val="0"/>
    </w:rPr>
  </w:style>
  <w:style w:type="character" w:customStyle="1" w:styleId="WW8Num20z0">
    <w:name w:val="WW8Num20z0"/>
    <w:rsid w:val="002C6D32"/>
    <w:rPr>
      <w:rFonts w:cs="Times New Roman"/>
    </w:rPr>
  </w:style>
  <w:style w:type="character" w:customStyle="1" w:styleId="WW8Num21z0">
    <w:name w:val="WW8Num21z0"/>
    <w:rsid w:val="002C6D32"/>
    <w:rPr>
      <w:rFonts w:ascii="Vladimir Script" w:hAnsi="Vladimir Script" w:cs="Vladimir Script"/>
    </w:rPr>
  </w:style>
  <w:style w:type="character" w:customStyle="1" w:styleId="WW8Num21z1">
    <w:name w:val="WW8Num21z1"/>
    <w:rsid w:val="002C6D32"/>
    <w:rPr>
      <w:rFonts w:ascii="Courier New" w:hAnsi="Courier New" w:cs="Courier New"/>
    </w:rPr>
  </w:style>
  <w:style w:type="character" w:customStyle="1" w:styleId="WW8Num21z2">
    <w:name w:val="WW8Num21z2"/>
    <w:rsid w:val="002C6D32"/>
    <w:rPr>
      <w:rFonts w:ascii="Wingdings" w:hAnsi="Wingdings" w:cs="Wingdings"/>
    </w:rPr>
  </w:style>
  <w:style w:type="character" w:customStyle="1" w:styleId="WW8Num21z3">
    <w:name w:val="WW8Num21z3"/>
    <w:rsid w:val="002C6D32"/>
    <w:rPr>
      <w:rFonts w:ascii="Symbol" w:hAnsi="Symbol" w:cs="Symbol"/>
    </w:rPr>
  </w:style>
  <w:style w:type="character" w:customStyle="1" w:styleId="WW8Num22z0">
    <w:name w:val="WW8Num22z0"/>
    <w:rsid w:val="002C6D32"/>
  </w:style>
  <w:style w:type="character" w:customStyle="1" w:styleId="WW8Num22z1">
    <w:name w:val="WW8Num22z1"/>
    <w:rsid w:val="002C6D32"/>
  </w:style>
  <w:style w:type="character" w:customStyle="1" w:styleId="WW8Num22z2">
    <w:name w:val="WW8Num22z2"/>
    <w:rsid w:val="002C6D32"/>
  </w:style>
  <w:style w:type="character" w:customStyle="1" w:styleId="WW8Num22z3">
    <w:name w:val="WW8Num22z3"/>
    <w:rsid w:val="002C6D32"/>
  </w:style>
  <w:style w:type="character" w:customStyle="1" w:styleId="WW8Num22z4">
    <w:name w:val="WW8Num22z4"/>
    <w:rsid w:val="002C6D32"/>
  </w:style>
  <w:style w:type="character" w:customStyle="1" w:styleId="WW8Num22z5">
    <w:name w:val="WW8Num22z5"/>
    <w:rsid w:val="002C6D32"/>
  </w:style>
  <w:style w:type="character" w:customStyle="1" w:styleId="WW8Num22z6">
    <w:name w:val="WW8Num22z6"/>
    <w:rsid w:val="002C6D32"/>
  </w:style>
  <w:style w:type="character" w:customStyle="1" w:styleId="WW8Num22z7">
    <w:name w:val="WW8Num22z7"/>
    <w:rsid w:val="002C6D32"/>
  </w:style>
  <w:style w:type="character" w:customStyle="1" w:styleId="WW8Num22z8">
    <w:name w:val="WW8Num22z8"/>
    <w:rsid w:val="002C6D32"/>
  </w:style>
  <w:style w:type="character" w:customStyle="1" w:styleId="WW8Num23z0">
    <w:name w:val="WW8Num23z0"/>
    <w:rsid w:val="002C6D32"/>
    <w:rPr>
      <w:rFonts w:cs="Times New Roman"/>
    </w:rPr>
  </w:style>
  <w:style w:type="character" w:customStyle="1" w:styleId="WW8Num23z1">
    <w:name w:val="WW8Num23z1"/>
    <w:rsid w:val="002C6D32"/>
    <w:rPr>
      <w:rFonts w:ascii="Vladimir Script" w:hAnsi="Vladimir Script" w:cs="Vladimir Script"/>
    </w:rPr>
  </w:style>
  <w:style w:type="character" w:customStyle="1" w:styleId="WW8Num24z0">
    <w:name w:val="WW8Num24z0"/>
    <w:rsid w:val="002C6D32"/>
    <w:rPr>
      <w:rFonts w:cs="Times New Roman"/>
    </w:rPr>
  </w:style>
  <w:style w:type="character" w:customStyle="1" w:styleId="WW8Num25z0">
    <w:name w:val="WW8Num25z0"/>
    <w:rsid w:val="002C6D32"/>
    <w:rPr>
      <w:rFonts w:cs="Times New Roman"/>
    </w:rPr>
  </w:style>
  <w:style w:type="character" w:customStyle="1" w:styleId="WW8Num26z0">
    <w:name w:val="WW8Num26z0"/>
    <w:rsid w:val="002C6D32"/>
    <w:rPr>
      <w:rFonts w:cs="Times New Roman"/>
    </w:rPr>
  </w:style>
  <w:style w:type="character" w:customStyle="1" w:styleId="WW8Num27z0">
    <w:name w:val="WW8Num27z0"/>
    <w:rsid w:val="002C6D32"/>
    <w:rPr>
      <w:rFonts w:cs="Times New Roman"/>
      <w:b w:val="0"/>
      <w:bCs w:val="0"/>
    </w:rPr>
  </w:style>
  <w:style w:type="character" w:customStyle="1" w:styleId="WW8Num28z0">
    <w:name w:val="WW8Num28z0"/>
    <w:rsid w:val="002C6D32"/>
    <w:rPr>
      <w:rFonts w:ascii="Vladimir Script" w:hAnsi="Vladimir Script" w:cs="Vladimir Script"/>
    </w:rPr>
  </w:style>
  <w:style w:type="character" w:customStyle="1" w:styleId="WW8Num28z1">
    <w:name w:val="WW8Num28z1"/>
    <w:rsid w:val="002C6D32"/>
    <w:rPr>
      <w:rFonts w:cs="Times New Roman"/>
    </w:rPr>
  </w:style>
  <w:style w:type="character" w:customStyle="1" w:styleId="WW8Num28z2">
    <w:name w:val="WW8Num28z2"/>
    <w:rsid w:val="002C6D32"/>
    <w:rPr>
      <w:rFonts w:ascii="Wingdings" w:hAnsi="Wingdings" w:cs="Wingdings"/>
    </w:rPr>
  </w:style>
  <w:style w:type="character" w:customStyle="1" w:styleId="WW8Num28z3">
    <w:name w:val="WW8Num28z3"/>
    <w:rsid w:val="002C6D32"/>
    <w:rPr>
      <w:rFonts w:ascii="Symbol" w:hAnsi="Symbol" w:cs="Symbol"/>
    </w:rPr>
  </w:style>
  <w:style w:type="character" w:customStyle="1" w:styleId="WW8Num28z4">
    <w:name w:val="WW8Num28z4"/>
    <w:rsid w:val="002C6D32"/>
    <w:rPr>
      <w:rFonts w:ascii="Courier New" w:hAnsi="Courier New" w:cs="Courier New"/>
    </w:rPr>
  </w:style>
  <w:style w:type="character" w:customStyle="1" w:styleId="WW8Num29z0">
    <w:name w:val="WW8Num29z0"/>
    <w:rsid w:val="002C6D32"/>
    <w:rPr>
      <w:rFonts w:cs="Times New Roman"/>
    </w:rPr>
  </w:style>
  <w:style w:type="character" w:customStyle="1" w:styleId="WW8Num30z0">
    <w:name w:val="WW8Num30z0"/>
    <w:rsid w:val="002C6D32"/>
    <w:rPr>
      <w:rFonts w:cs="Times New Roman"/>
    </w:rPr>
  </w:style>
  <w:style w:type="character" w:customStyle="1" w:styleId="WW8Num31z0">
    <w:name w:val="WW8Num31z0"/>
    <w:rsid w:val="002C6D32"/>
    <w:rPr>
      <w:rFonts w:cs="Times New Roman"/>
    </w:rPr>
  </w:style>
  <w:style w:type="character" w:customStyle="1" w:styleId="WW8Num31z1">
    <w:name w:val="WW8Num31z1"/>
    <w:rsid w:val="002C6D32"/>
    <w:rPr>
      <w:rFonts w:cs="Times New Roman"/>
      <w:b w:val="0"/>
      <w:bCs w:val="0"/>
    </w:rPr>
  </w:style>
  <w:style w:type="character" w:customStyle="1" w:styleId="WW8Num32z0">
    <w:name w:val="WW8Num32z0"/>
    <w:rsid w:val="002C6D32"/>
  </w:style>
  <w:style w:type="character" w:customStyle="1" w:styleId="WW8Num32z1">
    <w:name w:val="WW8Num32z1"/>
    <w:rsid w:val="002C6D32"/>
  </w:style>
  <w:style w:type="character" w:customStyle="1" w:styleId="WW8Num32z2">
    <w:name w:val="WW8Num32z2"/>
    <w:rsid w:val="002C6D32"/>
  </w:style>
  <w:style w:type="character" w:customStyle="1" w:styleId="WW8Num32z3">
    <w:name w:val="WW8Num32z3"/>
    <w:rsid w:val="002C6D32"/>
  </w:style>
  <w:style w:type="character" w:customStyle="1" w:styleId="WW8Num32z4">
    <w:name w:val="WW8Num32z4"/>
    <w:rsid w:val="002C6D32"/>
  </w:style>
  <w:style w:type="character" w:customStyle="1" w:styleId="WW8Num32z5">
    <w:name w:val="WW8Num32z5"/>
    <w:rsid w:val="002C6D32"/>
  </w:style>
  <w:style w:type="character" w:customStyle="1" w:styleId="WW8Num32z6">
    <w:name w:val="WW8Num32z6"/>
    <w:rsid w:val="002C6D32"/>
  </w:style>
  <w:style w:type="character" w:customStyle="1" w:styleId="WW8Num32z7">
    <w:name w:val="WW8Num32z7"/>
    <w:rsid w:val="002C6D32"/>
  </w:style>
  <w:style w:type="character" w:customStyle="1" w:styleId="WW8Num32z8">
    <w:name w:val="WW8Num32z8"/>
    <w:rsid w:val="002C6D32"/>
  </w:style>
  <w:style w:type="character" w:customStyle="1" w:styleId="WW8Num33z0">
    <w:name w:val="WW8Num33z0"/>
    <w:rsid w:val="002C6D32"/>
    <w:rPr>
      <w:rFonts w:cs="Times New Roman"/>
    </w:rPr>
  </w:style>
  <w:style w:type="character" w:customStyle="1" w:styleId="WW8Num34z0">
    <w:name w:val="WW8Num34z0"/>
    <w:rsid w:val="002C6D32"/>
    <w:rPr>
      <w:rFonts w:cs="Times New Roman"/>
    </w:rPr>
  </w:style>
  <w:style w:type="character" w:customStyle="1" w:styleId="WW8Num35z0">
    <w:name w:val="WW8Num35z0"/>
    <w:rsid w:val="002C6D32"/>
  </w:style>
  <w:style w:type="character" w:customStyle="1" w:styleId="WW8Num35z1">
    <w:name w:val="WW8Num35z1"/>
    <w:rsid w:val="002C6D32"/>
  </w:style>
  <w:style w:type="character" w:customStyle="1" w:styleId="WW8Num35z2">
    <w:name w:val="WW8Num35z2"/>
    <w:rsid w:val="002C6D32"/>
  </w:style>
  <w:style w:type="character" w:customStyle="1" w:styleId="WW8Num35z3">
    <w:name w:val="WW8Num35z3"/>
    <w:rsid w:val="002C6D32"/>
  </w:style>
  <w:style w:type="character" w:customStyle="1" w:styleId="WW8Num35z4">
    <w:name w:val="WW8Num35z4"/>
    <w:rsid w:val="002C6D32"/>
  </w:style>
  <w:style w:type="character" w:customStyle="1" w:styleId="WW8Num35z5">
    <w:name w:val="WW8Num35z5"/>
    <w:rsid w:val="002C6D32"/>
  </w:style>
  <w:style w:type="character" w:customStyle="1" w:styleId="WW8Num35z6">
    <w:name w:val="WW8Num35z6"/>
    <w:rsid w:val="002C6D32"/>
  </w:style>
  <w:style w:type="character" w:customStyle="1" w:styleId="WW8Num35z7">
    <w:name w:val="WW8Num35z7"/>
    <w:rsid w:val="002C6D32"/>
  </w:style>
  <w:style w:type="character" w:customStyle="1" w:styleId="WW8Num35z8">
    <w:name w:val="WW8Num35z8"/>
    <w:rsid w:val="002C6D32"/>
  </w:style>
  <w:style w:type="character" w:customStyle="1" w:styleId="WW8Num36z0">
    <w:name w:val="WW8Num36z0"/>
    <w:rsid w:val="002C6D32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2C6D32"/>
    <w:rPr>
      <w:rFonts w:ascii="Courier New" w:hAnsi="Courier New" w:cs="Courier New"/>
    </w:rPr>
  </w:style>
  <w:style w:type="character" w:customStyle="1" w:styleId="WW8Num36z2">
    <w:name w:val="WW8Num36z2"/>
    <w:rsid w:val="002C6D32"/>
    <w:rPr>
      <w:rFonts w:ascii="Wingdings" w:hAnsi="Wingdings" w:cs="Wingdings"/>
    </w:rPr>
  </w:style>
  <w:style w:type="character" w:customStyle="1" w:styleId="WW8Num36z3">
    <w:name w:val="WW8Num36z3"/>
    <w:rsid w:val="002C6D32"/>
    <w:rPr>
      <w:rFonts w:ascii="Symbol" w:hAnsi="Symbol" w:cs="Symbol"/>
    </w:rPr>
  </w:style>
  <w:style w:type="character" w:customStyle="1" w:styleId="WW8Num37z0">
    <w:name w:val="WW8Num37z0"/>
    <w:rsid w:val="002C6D32"/>
    <w:rPr>
      <w:rFonts w:cs="Times New Roman"/>
    </w:rPr>
  </w:style>
  <w:style w:type="character" w:customStyle="1" w:styleId="WW8Num38z0">
    <w:name w:val="WW8Num38z0"/>
    <w:rsid w:val="002C6D32"/>
    <w:rPr>
      <w:rFonts w:ascii="Vladimir Script" w:hAnsi="Vladimir Script" w:cs="Vladimir Script"/>
    </w:rPr>
  </w:style>
  <w:style w:type="character" w:customStyle="1" w:styleId="WW8Num38z1">
    <w:name w:val="WW8Num38z1"/>
    <w:rsid w:val="002C6D32"/>
    <w:rPr>
      <w:rFonts w:ascii="Courier New" w:hAnsi="Courier New" w:cs="Courier New"/>
    </w:rPr>
  </w:style>
  <w:style w:type="character" w:customStyle="1" w:styleId="WW8Num38z2">
    <w:name w:val="WW8Num38z2"/>
    <w:rsid w:val="002C6D32"/>
    <w:rPr>
      <w:rFonts w:ascii="Wingdings" w:hAnsi="Wingdings" w:cs="Wingdings"/>
    </w:rPr>
  </w:style>
  <w:style w:type="character" w:customStyle="1" w:styleId="WW8Num38z3">
    <w:name w:val="WW8Num38z3"/>
    <w:rsid w:val="002C6D32"/>
    <w:rPr>
      <w:rFonts w:ascii="Symbol" w:hAnsi="Symbol" w:cs="Symbol"/>
    </w:rPr>
  </w:style>
  <w:style w:type="character" w:customStyle="1" w:styleId="WW8Num39z0">
    <w:name w:val="WW8Num39z0"/>
    <w:rsid w:val="002C6D32"/>
    <w:rPr>
      <w:rFonts w:cs="Times New Roman"/>
    </w:rPr>
  </w:style>
  <w:style w:type="character" w:customStyle="1" w:styleId="WW8Num40z0">
    <w:name w:val="WW8Num40z0"/>
    <w:rsid w:val="002C6D32"/>
    <w:rPr>
      <w:rFonts w:cs="Times New Roman"/>
    </w:rPr>
  </w:style>
  <w:style w:type="character" w:customStyle="1" w:styleId="WW8Num41z0">
    <w:name w:val="WW8Num41z0"/>
    <w:rsid w:val="002C6D32"/>
    <w:rPr>
      <w:rFonts w:cs="Times New Roman"/>
    </w:rPr>
  </w:style>
  <w:style w:type="character" w:customStyle="1" w:styleId="WW8Num42z0">
    <w:name w:val="WW8Num42z0"/>
    <w:rsid w:val="002C6D32"/>
    <w:rPr>
      <w:rFonts w:ascii="Vladimir Script" w:hAnsi="Vladimir Script" w:cs="Vladimir Script"/>
    </w:rPr>
  </w:style>
  <w:style w:type="character" w:customStyle="1" w:styleId="WW8Num42z1">
    <w:name w:val="WW8Num42z1"/>
    <w:rsid w:val="002C6D32"/>
    <w:rPr>
      <w:rFonts w:ascii="Courier New" w:hAnsi="Courier New" w:cs="Courier New"/>
    </w:rPr>
  </w:style>
  <w:style w:type="character" w:customStyle="1" w:styleId="WW8Num42z2">
    <w:name w:val="WW8Num42z2"/>
    <w:rsid w:val="002C6D32"/>
    <w:rPr>
      <w:rFonts w:ascii="Wingdings" w:hAnsi="Wingdings" w:cs="Wingdings"/>
    </w:rPr>
  </w:style>
  <w:style w:type="character" w:customStyle="1" w:styleId="WW8Num42z3">
    <w:name w:val="WW8Num42z3"/>
    <w:rsid w:val="002C6D32"/>
    <w:rPr>
      <w:rFonts w:ascii="Symbol" w:hAnsi="Symbol" w:cs="Symbol"/>
    </w:rPr>
  </w:style>
  <w:style w:type="character" w:customStyle="1" w:styleId="12">
    <w:name w:val="Основной шрифт абзаца1"/>
    <w:rsid w:val="002C6D32"/>
  </w:style>
  <w:style w:type="character" w:customStyle="1" w:styleId="afd">
    <w:name w:val="Схема документа Знак"/>
    <w:rsid w:val="002C6D32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2C6D32"/>
    <w:rPr>
      <w:rFonts w:ascii="Arial" w:hAnsi="Arial" w:cs="Arial"/>
      <w:b/>
      <w:sz w:val="24"/>
    </w:rPr>
  </w:style>
  <w:style w:type="character" w:customStyle="1" w:styleId="afe">
    <w:name w:val="Основной текст с отступом Знак"/>
    <w:rsid w:val="002C6D32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2C6D32"/>
    <w:rPr>
      <w:sz w:val="16"/>
    </w:rPr>
  </w:style>
  <w:style w:type="character" w:customStyle="1" w:styleId="apple-converted-space">
    <w:name w:val="apple-converted-space"/>
    <w:rsid w:val="002C6D32"/>
  </w:style>
  <w:style w:type="character" w:customStyle="1" w:styleId="13">
    <w:name w:val="Знак примечания1"/>
    <w:rsid w:val="002C6D32"/>
    <w:rPr>
      <w:sz w:val="16"/>
      <w:szCs w:val="16"/>
    </w:rPr>
  </w:style>
  <w:style w:type="character" w:customStyle="1" w:styleId="FontStyle13">
    <w:name w:val="Font Style13"/>
    <w:rsid w:val="002C6D32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">
    <w:basedOn w:val="a"/>
    <w:next w:val="af0"/>
    <w:rsid w:val="002C6D32"/>
    <w:pPr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f0">
    <w:name w:val="List"/>
    <w:basedOn w:val="a"/>
    <w:rsid w:val="002C6D32"/>
    <w:pPr>
      <w:ind w:left="283" w:hanging="283"/>
    </w:pPr>
    <w:rPr>
      <w:sz w:val="24"/>
      <w:szCs w:val="24"/>
      <w:lang w:eastAsia="zh-CN"/>
    </w:rPr>
  </w:style>
  <w:style w:type="paragraph" w:styleId="aff1">
    <w:name w:val="caption"/>
    <w:basedOn w:val="a"/>
    <w:qFormat/>
    <w:rsid w:val="002C6D32"/>
    <w:pPr>
      <w:suppressLineNumbers/>
      <w:spacing w:before="120" w:after="120" w:line="276" w:lineRule="auto"/>
    </w:pPr>
    <w:rPr>
      <w:rFonts w:ascii="Calibri" w:hAnsi="Calibri" w:cs="FreeSans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2C6D32"/>
    <w:pPr>
      <w:suppressLineNumber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customStyle="1" w:styleId="ConsPlusCell">
    <w:name w:val="ConsPlusCell"/>
    <w:rsid w:val="002C6D3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5">
    <w:name w:val="Схема документа1"/>
    <w:basedOn w:val="a"/>
    <w:rsid w:val="002C6D32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210">
    <w:name w:val="Основной текст 21"/>
    <w:basedOn w:val="a"/>
    <w:rsid w:val="002C6D32"/>
    <w:rPr>
      <w:rFonts w:ascii="Arial" w:hAnsi="Arial" w:cs="Arial"/>
      <w:b/>
      <w:bCs/>
      <w:sz w:val="24"/>
      <w:szCs w:val="24"/>
      <w:lang w:eastAsia="zh-CN"/>
    </w:rPr>
  </w:style>
  <w:style w:type="paragraph" w:customStyle="1" w:styleId="16">
    <w:name w:val="Знак1 Знак Знак Знак"/>
    <w:basedOn w:val="a"/>
    <w:rsid w:val="002C6D3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2">
    <w:name w:val="Body Text Indent"/>
    <w:basedOn w:val="a"/>
    <w:link w:val="17"/>
    <w:rsid w:val="002C6D32"/>
    <w:pPr>
      <w:spacing w:after="120"/>
      <w:ind w:left="283"/>
    </w:pPr>
    <w:rPr>
      <w:sz w:val="24"/>
      <w:szCs w:val="24"/>
      <w:lang w:eastAsia="zh-CN"/>
    </w:rPr>
  </w:style>
  <w:style w:type="character" w:customStyle="1" w:styleId="17">
    <w:name w:val="Основной текст с отступом Знак1"/>
    <w:basedOn w:val="a0"/>
    <w:link w:val="aff2"/>
    <w:rsid w:val="002C6D3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2C6D32"/>
    <w:pPr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2C6D3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3">
    <w:name w:val="Знак Знак Знак Знак Знак Знак Знак"/>
    <w:basedOn w:val="a"/>
    <w:rsid w:val="002C6D32"/>
    <w:rPr>
      <w:rFonts w:ascii="Verdana" w:hAnsi="Verdana" w:cs="Verdana"/>
      <w:sz w:val="24"/>
      <w:szCs w:val="24"/>
      <w:lang w:eastAsia="zh-CN"/>
    </w:rPr>
  </w:style>
  <w:style w:type="paragraph" w:styleId="aff4">
    <w:name w:val="No Spacing"/>
    <w:qFormat/>
    <w:rsid w:val="002C6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Название объекта1"/>
    <w:basedOn w:val="a"/>
    <w:next w:val="a"/>
    <w:rsid w:val="002C6D32"/>
    <w:pPr>
      <w:jc w:val="center"/>
    </w:pPr>
    <w:rPr>
      <w:b/>
      <w:bCs/>
      <w:sz w:val="24"/>
      <w:szCs w:val="24"/>
      <w:lang w:eastAsia="zh-CN"/>
    </w:rPr>
  </w:style>
  <w:style w:type="paragraph" w:customStyle="1" w:styleId="19">
    <w:name w:val="Текст примечания1"/>
    <w:basedOn w:val="a"/>
    <w:rsid w:val="002C6D32"/>
    <w:pPr>
      <w:spacing w:after="200" w:line="276" w:lineRule="auto"/>
    </w:pPr>
    <w:rPr>
      <w:rFonts w:ascii="Calibri" w:hAnsi="Calibri"/>
      <w:lang w:eastAsia="zh-CN"/>
    </w:rPr>
  </w:style>
  <w:style w:type="paragraph" w:customStyle="1" w:styleId="printr">
    <w:name w:val="printr"/>
    <w:basedOn w:val="a"/>
    <w:rsid w:val="002C6D32"/>
    <w:pPr>
      <w:spacing w:before="280" w:after="280"/>
    </w:pPr>
    <w:rPr>
      <w:sz w:val="24"/>
      <w:szCs w:val="24"/>
      <w:lang w:eastAsia="zh-CN"/>
    </w:rPr>
  </w:style>
  <w:style w:type="paragraph" w:customStyle="1" w:styleId="aff5">
    <w:name w:val="Содержимое таблицы"/>
    <w:basedOn w:val="a"/>
    <w:rsid w:val="002C6D32"/>
    <w:pPr>
      <w:suppressLineNumber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6">
    <w:name w:val="Заголовок таблицы"/>
    <w:basedOn w:val="aff5"/>
    <w:rsid w:val="002C6D32"/>
    <w:pPr>
      <w:jc w:val="center"/>
    </w:pPr>
    <w:rPr>
      <w:b/>
      <w:bCs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uiPriority w:val="34"/>
    <w:qFormat/>
    <w:locked/>
    <w:rsid w:val="002C6D32"/>
  </w:style>
  <w:style w:type="character" w:customStyle="1" w:styleId="1a">
    <w:name w:val="Название Знак1"/>
    <w:uiPriority w:val="10"/>
    <w:rsid w:val="002C6D32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2C6D32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C6D3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2C6D3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7">
    <w:name w:val="Öâåòîâîå âûäåëåíèå"/>
    <w:rsid w:val="002C6D32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D16A3"/>
    <w:pPr>
      <w:keepNext/>
      <w:suppressAutoHyphens w:val="0"/>
      <w:spacing w:line="360" w:lineRule="auto"/>
      <w:jc w:val="center"/>
      <w:outlineLvl w:val="0"/>
    </w:pPr>
    <w:rPr>
      <w:rFonts w:ascii="Tahoma" w:hAnsi="Tahoma"/>
      <w:b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16A3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D16A3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C6D3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b">
    <w:name w:val="List Paragraph"/>
    <w:aliases w:val="ТЗ список,Абзац списка нумерованный"/>
    <w:basedOn w:val="a"/>
    <w:link w:val="ac"/>
    <w:uiPriority w:val="34"/>
    <w:qFormat/>
    <w:rsid w:val="004514B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nhideWhenUsed/>
    <w:rsid w:val="00E23B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D16A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16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16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e">
    <w:name w:val="Title"/>
    <w:basedOn w:val="a"/>
    <w:link w:val="af"/>
    <w:qFormat/>
    <w:rsid w:val="00DD16A3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DD16A3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DD1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DD16A3"/>
  </w:style>
  <w:style w:type="character" w:styleId="af3">
    <w:name w:val="Strong"/>
    <w:qFormat/>
    <w:rsid w:val="00DD16A3"/>
    <w:rPr>
      <w:b/>
      <w:bCs/>
    </w:rPr>
  </w:style>
  <w:style w:type="paragraph" w:customStyle="1" w:styleId="consplusnormal00">
    <w:name w:val="consplusnormal0"/>
    <w:basedOn w:val="a"/>
    <w:rsid w:val="00DD16A3"/>
    <w:pPr>
      <w:suppressAutoHyphens w:val="0"/>
      <w:spacing w:before="100" w:after="100"/>
      <w:ind w:firstLine="120"/>
    </w:pPr>
    <w:rPr>
      <w:rFonts w:ascii="Verdana" w:hAnsi="Verdana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DD16A3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D16A3"/>
    <w:rPr>
      <w:rFonts w:ascii="Arial" w:eastAsia="Times New Roman" w:hAnsi="Arial" w:cs="Times New Roman"/>
      <w:sz w:val="20"/>
      <w:szCs w:val="20"/>
      <w:lang w:eastAsia="ru-RU"/>
    </w:rPr>
  </w:style>
  <w:style w:type="character" w:styleId="af6">
    <w:name w:val="footnote reference"/>
    <w:uiPriority w:val="99"/>
    <w:unhideWhenUsed/>
    <w:rsid w:val="00DD16A3"/>
    <w:rPr>
      <w:rFonts w:cs="Times New Roman"/>
      <w:vertAlign w:val="superscript"/>
    </w:rPr>
  </w:style>
  <w:style w:type="character" w:styleId="af7">
    <w:name w:val="annotation reference"/>
    <w:rsid w:val="00DD16A3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DD16A3"/>
    <w:pPr>
      <w:suppressAutoHyphens w:val="0"/>
    </w:pPr>
    <w:rPr>
      <w:lang w:eastAsia="ru-RU"/>
    </w:rPr>
  </w:style>
  <w:style w:type="character" w:customStyle="1" w:styleId="af9">
    <w:name w:val="Текст примечания Знак"/>
    <w:basedOn w:val="a0"/>
    <w:link w:val="af8"/>
    <w:rsid w:val="00DD1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DD16A3"/>
    <w:rPr>
      <w:b/>
      <w:bCs/>
    </w:rPr>
  </w:style>
  <w:style w:type="character" w:customStyle="1" w:styleId="afb">
    <w:name w:val="Тема примечания Знак"/>
    <w:basedOn w:val="af9"/>
    <w:link w:val="afa"/>
    <w:rsid w:val="00DD16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DD16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16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Основной текст_"/>
    <w:link w:val="11"/>
    <w:rsid w:val="00DD16A3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c"/>
    <w:rsid w:val="00DD16A3"/>
    <w:pPr>
      <w:widowControl w:val="0"/>
      <w:shd w:val="clear" w:color="auto" w:fill="FFFFFF"/>
      <w:suppressAutoHyphens w:val="0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character" w:customStyle="1" w:styleId="40">
    <w:name w:val="Заголовок 4 Знак"/>
    <w:basedOn w:val="a0"/>
    <w:link w:val="4"/>
    <w:rsid w:val="002C6D3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2C6D32"/>
    <w:rPr>
      <w:rFonts w:ascii="Vladimir Script" w:hAnsi="Vladimir Script" w:cs="Vladimir Script"/>
    </w:rPr>
  </w:style>
  <w:style w:type="character" w:customStyle="1" w:styleId="WW8Num1z1">
    <w:name w:val="WW8Num1z1"/>
    <w:rsid w:val="002C6D32"/>
    <w:rPr>
      <w:rFonts w:ascii="Courier New" w:hAnsi="Courier New" w:cs="Courier New"/>
    </w:rPr>
  </w:style>
  <w:style w:type="character" w:customStyle="1" w:styleId="WW8Num1z2">
    <w:name w:val="WW8Num1z2"/>
    <w:rsid w:val="002C6D32"/>
    <w:rPr>
      <w:rFonts w:ascii="Wingdings" w:hAnsi="Wingdings" w:cs="Wingdings"/>
    </w:rPr>
  </w:style>
  <w:style w:type="character" w:customStyle="1" w:styleId="WW8Num1z3">
    <w:name w:val="WW8Num1z3"/>
    <w:rsid w:val="002C6D32"/>
    <w:rPr>
      <w:rFonts w:ascii="Symbol" w:hAnsi="Symbol" w:cs="Symbol"/>
    </w:rPr>
  </w:style>
  <w:style w:type="character" w:customStyle="1" w:styleId="WW8Num2z0">
    <w:name w:val="WW8Num2z0"/>
    <w:rsid w:val="002C6D32"/>
    <w:rPr>
      <w:rFonts w:ascii="Vladimir Script" w:hAnsi="Vladimir Script" w:cs="Vladimir Script"/>
    </w:rPr>
  </w:style>
  <w:style w:type="character" w:customStyle="1" w:styleId="WW8Num2z1">
    <w:name w:val="WW8Num2z1"/>
    <w:rsid w:val="002C6D32"/>
    <w:rPr>
      <w:rFonts w:ascii="Courier New" w:hAnsi="Courier New" w:cs="Courier New"/>
    </w:rPr>
  </w:style>
  <w:style w:type="character" w:customStyle="1" w:styleId="WW8Num2z2">
    <w:name w:val="WW8Num2z2"/>
    <w:rsid w:val="002C6D32"/>
    <w:rPr>
      <w:rFonts w:ascii="Wingdings" w:hAnsi="Wingdings" w:cs="Wingdings"/>
    </w:rPr>
  </w:style>
  <w:style w:type="character" w:customStyle="1" w:styleId="WW8Num2z3">
    <w:name w:val="WW8Num2z3"/>
    <w:rsid w:val="002C6D32"/>
    <w:rPr>
      <w:rFonts w:ascii="Symbol" w:hAnsi="Symbol" w:cs="Symbol"/>
    </w:rPr>
  </w:style>
  <w:style w:type="character" w:customStyle="1" w:styleId="WW8Num3z0">
    <w:name w:val="WW8Num3z0"/>
    <w:rsid w:val="002C6D32"/>
    <w:rPr>
      <w:rFonts w:cs="Times New Roman"/>
    </w:rPr>
  </w:style>
  <w:style w:type="character" w:customStyle="1" w:styleId="WW8Num4z0">
    <w:name w:val="WW8Num4z0"/>
    <w:rsid w:val="002C6D32"/>
    <w:rPr>
      <w:b w:val="0"/>
    </w:rPr>
  </w:style>
  <w:style w:type="character" w:customStyle="1" w:styleId="WW8Num4z1">
    <w:name w:val="WW8Num4z1"/>
    <w:rsid w:val="002C6D32"/>
  </w:style>
  <w:style w:type="character" w:customStyle="1" w:styleId="WW8Num4z2">
    <w:name w:val="WW8Num4z2"/>
    <w:rsid w:val="002C6D32"/>
  </w:style>
  <w:style w:type="character" w:customStyle="1" w:styleId="WW8Num4z3">
    <w:name w:val="WW8Num4z3"/>
    <w:rsid w:val="002C6D32"/>
  </w:style>
  <w:style w:type="character" w:customStyle="1" w:styleId="WW8Num4z4">
    <w:name w:val="WW8Num4z4"/>
    <w:rsid w:val="002C6D32"/>
  </w:style>
  <w:style w:type="character" w:customStyle="1" w:styleId="WW8Num4z5">
    <w:name w:val="WW8Num4z5"/>
    <w:rsid w:val="002C6D32"/>
  </w:style>
  <w:style w:type="character" w:customStyle="1" w:styleId="WW8Num4z6">
    <w:name w:val="WW8Num4z6"/>
    <w:rsid w:val="002C6D32"/>
  </w:style>
  <w:style w:type="character" w:customStyle="1" w:styleId="WW8Num4z7">
    <w:name w:val="WW8Num4z7"/>
    <w:rsid w:val="002C6D32"/>
  </w:style>
  <w:style w:type="character" w:customStyle="1" w:styleId="WW8Num4z8">
    <w:name w:val="WW8Num4z8"/>
    <w:rsid w:val="002C6D32"/>
  </w:style>
  <w:style w:type="character" w:customStyle="1" w:styleId="WW8Num5z0">
    <w:name w:val="WW8Num5z0"/>
    <w:rsid w:val="002C6D32"/>
    <w:rPr>
      <w:rFonts w:cs="Times New Roman"/>
    </w:rPr>
  </w:style>
  <w:style w:type="character" w:customStyle="1" w:styleId="WW8Num5z1">
    <w:name w:val="WW8Num5z1"/>
    <w:rsid w:val="002C6D32"/>
    <w:rPr>
      <w:rFonts w:cs="Times New Roman"/>
      <w:b w:val="0"/>
      <w:bCs w:val="0"/>
    </w:rPr>
  </w:style>
  <w:style w:type="character" w:customStyle="1" w:styleId="WW8Num6z0">
    <w:name w:val="WW8Num6z0"/>
    <w:rsid w:val="002C6D32"/>
    <w:rPr>
      <w:rFonts w:cs="Times New Roman"/>
      <w:i w:val="0"/>
    </w:rPr>
  </w:style>
  <w:style w:type="character" w:customStyle="1" w:styleId="WW8Num6z1">
    <w:name w:val="WW8Num6z1"/>
    <w:rsid w:val="002C6D32"/>
    <w:rPr>
      <w:rFonts w:cs="Times New Roman"/>
    </w:rPr>
  </w:style>
  <w:style w:type="character" w:customStyle="1" w:styleId="WW8Num7z0">
    <w:name w:val="WW8Num7z0"/>
    <w:rsid w:val="002C6D32"/>
    <w:rPr>
      <w:rFonts w:cs="Times New Roman"/>
      <w:i w:val="0"/>
    </w:rPr>
  </w:style>
  <w:style w:type="character" w:customStyle="1" w:styleId="WW8Num8z0">
    <w:name w:val="WW8Num8z0"/>
    <w:rsid w:val="002C6D32"/>
    <w:rPr>
      <w:rFonts w:cs="Times New Roman"/>
    </w:rPr>
  </w:style>
  <w:style w:type="character" w:customStyle="1" w:styleId="WW8Num9z0">
    <w:name w:val="WW8Num9z0"/>
    <w:rsid w:val="002C6D32"/>
    <w:rPr>
      <w:rFonts w:cs="Times New Roman"/>
    </w:rPr>
  </w:style>
  <w:style w:type="character" w:customStyle="1" w:styleId="WW8Num10z0">
    <w:name w:val="WW8Num10z0"/>
    <w:rsid w:val="002C6D32"/>
    <w:rPr>
      <w:rFonts w:ascii="Vladimir Script" w:hAnsi="Vladimir Script" w:cs="Vladimir Script"/>
    </w:rPr>
  </w:style>
  <w:style w:type="character" w:customStyle="1" w:styleId="WW8Num10z1">
    <w:name w:val="WW8Num10z1"/>
    <w:rsid w:val="002C6D32"/>
    <w:rPr>
      <w:rFonts w:ascii="Courier New" w:hAnsi="Courier New" w:cs="Courier New"/>
    </w:rPr>
  </w:style>
  <w:style w:type="character" w:customStyle="1" w:styleId="WW8Num10z2">
    <w:name w:val="WW8Num10z2"/>
    <w:rsid w:val="002C6D32"/>
    <w:rPr>
      <w:rFonts w:ascii="Wingdings" w:hAnsi="Wingdings" w:cs="Wingdings"/>
    </w:rPr>
  </w:style>
  <w:style w:type="character" w:customStyle="1" w:styleId="WW8Num10z3">
    <w:name w:val="WW8Num10z3"/>
    <w:rsid w:val="002C6D32"/>
    <w:rPr>
      <w:rFonts w:ascii="Symbol" w:hAnsi="Symbol" w:cs="Symbol"/>
    </w:rPr>
  </w:style>
  <w:style w:type="character" w:customStyle="1" w:styleId="WW8Num11z0">
    <w:name w:val="WW8Num11z0"/>
    <w:rsid w:val="002C6D32"/>
    <w:rPr>
      <w:rFonts w:cs="Times New Roman"/>
    </w:rPr>
  </w:style>
  <w:style w:type="character" w:customStyle="1" w:styleId="WW8Num12z0">
    <w:name w:val="WW8Num12z0"/>
    <w:rsid w:val="002C6D32"/>
    <w:rPr>
      <w:rFonts w:ascii="Vladimir Script" w:hAnsi="Vladimir Script" w:cs="Vladimir Script"/>
    </w:rPr>
  </w:style>
  <w:style w:type="character" w:customStyle="1" w:styleId="WW8Num12z1">
    <w:name w:val="WW8Num12z1"/>
    <w:rsid w:val="002C6D32"/>
    <w:rPr>
      <w:rFonts w:ascii="Courier New" w:hAnsi="Courier New" w:cs="Courier New"/>
    </w:rPr>
  </w:style>
  <w:style w:type="character" w:customStyle="1" w:styleId="WW8Num12z2">
    <w:name w:val="WW8Num12z2"/>
    <w:rsid w:val="002C6D32"/>
    <w:rPr>
      <w:rFonts w:ascii="Wingdings" w:hAnsi="Wingdings" w:cs="Wingdings"/>
    </w:rPr>
  </w:style>
  <w:style w:type="character" w:customStyle="1" w:styleId="WW8Num12z3">
    <w:name w:val="WW8Num12z3"/>
    <w:rsid w:val="002C6D32"/>
    <w:rPr>
      <w:rFonts w:ascii="Symbol" w:hAnsi="Symbol" w:cs="Symbol"/>
    </w:rPr>
  </w:style>
  <w:style w:type="character" w:customStyle="1" w:styleId="WW8Num13z0">
    <w:name w:val="WW8Num13z0"/>
    <w:rsid w:val="002C6D32"/>
  </w:style>
  <w:style w:type="character" w:customStyle="1" w:styleId="WW8Num13z1">
    <w:name w:val="WW8Num13z1"/>
    <w:rsid w:val="002C6D32"/>
  </w:style>
  <w:style w:type="character" w:customStyle="1" w:styleId="WW8Num13z2">
    <w:name w:val="WW8Num13z2"/>
    <w:rsid w:val="002C6D32"/>
  </w:style>
  <w:style w:type="character" w:customStyle="1" w:styleId="WW8Num13z3">
    <w:name w:val="WW8Num13z3"/>
    <w:rsid w:val="002C6D32"/>
  </w:style>
  <w:style w:type="character" w:customStyle="1" w:styleId="WW8Num13z4">
    <w:name w:val="WW8Num13z4"/>
    <w:rsid w:val="002C6D32"/>
  </w:style>
  <w:style w:type="character" w:customStyle="1" w:styleId="WW8Num13z5">
    <w:name w:val="WW8Num13z5"/>
    <w:rsid w:val="002C6D32"/>
  </w:style>
  <w:style w:type="character" w:customStyle="1" w:styleId="WW8Num13z6">
    <w:name w:val="WW8Num13z6"/>
    <w:rsid w:val="002C6D32"/>
  </w:style>
  <w:style w:type="character" w:customStyle="1" w:styleId="WW8Num13z7">
    <w:name w:val="WW8Num13z7"/>
    <w:rsid w:val="002C6D32"/>
  </w:style>
  <w:style w:type="character" w:customStyle="1" w:styleId="WW8Num13z8">
    <w:name w:val="WW8Num13z8"/>
    <w:rsid w:val="002C6D32"/>
  </w:style>
  <w:style w:type="character" w:customStyle="1" w:styleId="WW8Num14z0">
    <w:name w:val="WW8Num14z0"/>
    <w:rsid w:val="002C6D32"/>
    <w:rPr>
      <w:rFonts w:cs="Times New Roman"/>
    </w:rPr>
  </w:style>
  <w:style w:type="character" w:customStyle="1" w:styleId="WW8Num15z0">
    <w:name w:val="WW8Num15z0"/>
    <w:rsid w:val="002C6D32"/>
    <w:rPr>
      <w:rFonts w:cs="Times New Roman"/>
    </w:rPr>
  </w:style>
  <w:style w:type="character" w:customStyle="1" w:styleId="WW8Num16z0">
    <w:name w:val="WW8Num16z0"/>
    <w:rsid w:val="002C6D32"/>
    <w:rPr>
      <w:rFonts w:cs="Times New Roman"/>
    </w:rPr>
  </w:style>
  <w:style w:type="character" w:customStyle="1" w:styleId="WW8Num17z0">
    <w:name w:val="WW8Num17z0"/>
    <w:rsid w:val="002C6D32"/>
  </w:style>
  <w:style w:type="character" w:customStyle="1" w:styleId="WW8Num17z1">
    <w:name w:val="WW8Num17z1"/>
    <w:rsid w:val="002C6D32"/>
  </w:style>
  <w:style w:type="character" w:customStyle="1" w:styleId="WW8Num17z2">
    <w:name w:val="WW8Num17z2"/>
    <w:rsid w:val="002C6D32"/>
  </w:style>
  <w:style w:type="character" w:customStyle="1" w:styleId="WW8Num17z3">
    <w:name w:val="WW8Num17z3"/>
    <w:rsid w:val="002C6D32"/>
  </w:style>
  <w:style w:type="character" w:customStyle="1" w:styleId="WW8Num17z4">
    <w:name w:val="WW8Num17z4"/>
    <w:rsid w:val="002C6D32"/>
  </w:style>
  <w:style w:type="character" w:customStyle="1" w:styleId="WW8Num17z5">
    <w:name w:val="WW8Num17z5"/>
    <w:rsid w:val="002C6D32"/>
  </w:style>
  <w:style w:type="character" w:customStyle="1" w:styleId="WW8Num17z6">
    <w:name w:val="WW8Num17z6"/>
    <w:rsid w:val="002C6D32"/>
  </w:style>
  <w:style w:type="character" w:customStyle="1" w:styleId="WW8Num17z7">
    <w:name w:val="WW8Num17z7"/>
    <w:rsid w:val="002C6D32"/>
  </w:style>
  <w:style w:type="character" w:customStyle="1" w:styleId="WW8Num17z8">
    <w:name w:val="WW8Num17z8"/>
    <w:rsid w:val="002C6D32"/>
  </w:style>
  <w:style w:type="character" w:customStyle="1" w:styleId="WW8Num18z0">
    <w:name w:val="WW8Num18z0"/>
    <w:rsid w:val="002C6D32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C6D32"/>
    <w:rPr>
      <w:rFonts w:ascii="Courier New" w:hAnsi="Courier New" w:cs="Courier New"/>
    </w:rPr>
  </w:style>
  <w:style w:type="character" w:customStyle="1" w:styleId="WW8Num18z2">
    <w:name w:val="WW8Num18z2"/>
    <w:rsid w:val="002C6D32"/>
    <w:rPr>
      <w:rFonts w:ascii="Wingdings" w:hAnsi="Wingdings" w:cs="Wingdings"/>
    </w:rPr>
  </w:style>
  <w:style w:type="character" w:customStyle="1" w:styleId="WW8Num18z3">
    <w:name w:val="WW8Num18z3"/>
    <w:rsid w:val="002C6D32"/>
    <w:rPr>
      <w:rFonts w:ascii="Symbol" w:hAnsi="Symbol" w:cs="Symbol"/>
    </w:rPr>
  </w:style>
  <w:style w:type="character" w:customStyle="1" w:styleId="WW8Num19z0">
    <w:name w:val="WW8Num19z0"/>
    <w:rsid w:val="002C6D32"/>
    <w:rPr>
      <w:rFonts w:cs="Times New Roman"/>
      <w:b w:val="0"/>
    </w:rPr>
  </w:style>
  <w:style w:type="character" w:customStyle="1" w:styleId="WW8Num20z0">
    <w:name w:val="WW8Num20z0"/>
    <w:rsid w:val="002C6D32"/>
    <w:rPr>
      <w:rFonts w:cs="Times New Roman"/>
    </w:rPr>
  </w:style>
  <w:style w:type="character" w:customStyle="1" w:styleId="WW8Num21z0">
    <w:name w:val="WW8Num21z0"/>
    <w:rsid w:val="002C6D32"/>
    <w:rPr>
      <w:rFonts w:ascii="Vladimir Script" w:hAnsi="Vladimir Script" w:cs="Vladimir Script"/>
    </w:rPr>
  </w:style>
  <w:style w:type="character" w:customStyle="1" w:styleId="WW8Num21z1">
    <w:name w:val="WW8Num21z1"/>
    <w:rsid w:val="002C6D32"/>
    <w:rPr>
      <w:rFonts w:ascii="Courier New" w:hAnsi="Courier New" w:cs="Courier New"/>
    </w:rPr>
  </w:style>
  <w:style w:type="character" w:customStyle="1" w:styleId="WW8Num21z2">
    <w:name w:val="WW8Num21z2"/>
    <w:rsid w:val="002C6D32"/>
    <w:rPr>
      <w:rFonts w:ascii="Wingdings" w:hAnsi="Wingdings" w:cs="Wingdings"/>
    </w:rPr>
  </w:style>
  <w:style w:type="character" w:customStyle="1" w:styleId="WW8Num21z3">
    <w:name w:val="WW8Num21z3"/>
    <w:rsid w:val="002C6D32"/>
    <w:rPr>
      <w:rFonts w:ascii="Symbol" w:hAnsi="Symbol" w:cs="Symbol"/>
    </w:rPr>
  </w:style>
  <w:style w:type="character" w:customStyle="1" w:styleId="WW8Num22z0">
    <w:name w:val="WW8Num22z0"/>
    <w:rsid w:val="002C6D32"/>
  </w:style>
  <w:style w:type="character" w:customStyle="1" w:styleId="WW8Num22z1">
    <w:name w:val="WW8Num22z1"/>
    <w:rsid w:val="002C6D32"/>
  </w:style>
  <w:style w:type="character" w:customStyle="1" w:styleId="WW8Num22z2">
    <w:name w:val="WW8Num22z2"/>
    <w:rsid w:val="002C6D32"/>
  </w:style>
  <w:style w:type="character" w:customStyle="1" w:styleId="WW8Num22z3">
    <w:name w:val="WW8Num22z3"/>
    <w:rsid w:val="002C6D32"/>
  </w:style>
  <w:style w:type="character" w:customStyle="1" w:styleId="WW8Num22z4">
    <w:name w:val="WW8Num22z4"/>
    <w:rsid w:val="002C6D32"/>
  </w:style>
  <w:style w:type="character" w:customStyle="1" w:styleId="WW8Num22z5">
    <w:name w:val="WW8Num22z5"/>
    <w:rsid w:val="002C6D32"/>
  </w:style>
  <w:style w:type="character" w:customStyle="1" w:styleId="WW8Num22z6">
    <w:name w:val="WW8Num22z6"/>
    <w:rsid w:val="002C6D32"/>
  </w:style>
  <w:style w:type="character" w:customStyle="1" w:styleId="WW8Num22z7">
    <w:name w:val="WW8Num22z7"/>
    <w:rsid w:val="002C6D32"/>
  </w:style>
  <w:style w:type="character" w:customStyle="1" w:styleId="WW8Num22z8">
    <w:name w:val="WW8Num22z8"/>
    <w:rsid w:val="002C6D32"/>
  </w:style>
  <w:style w:type="character" w:customStyle="1" w:styleId="WW8Num23z0">
    <w:name w:val="WW8Num23z0"/>
    <w:rsid w:val="002C6D32"/>
    <w:rPr>
      <w:rFonts w:cs="Times New Roman"/>
    </w:rPr>
  </w:style>
  <w:style w:type="character" w:customStyle="1" w:styleId="WW8Num23z1">
    <w:name w:val="WW8Num23z1"/>
    <w:rsid w:val="002C6D32"/>
    <w:rPr>
      <w:rFonts w:ascii="Vladimir Script" w:hAnsi="Vladimir Script" w:cs="Vladimir Script"/>
    </w:rPr>
  </w:style>
  <w:style w:type="character" w:customStyle="1" w:styleId="WW8Num24z0">
    <w:name w:val="WW8Num24z0"/>
    <w:rsid w:val="002C6D32"/>
    <w:rPr>
      <w:rFonts w:cs="Times New Roman"/>
    </w:rPr>
  </w:style>
  <w:style w:type="character" w:customStyle="1" w:styleId="WW8Num25z0">
    <w:name w:val="WW8Num25z0"/>
    <w:rsid w:val="002C6D32"/>
    <w:rPr>
      <w:rFonts w:cs="Times New Roman"/>
    </w:rPr>
  </w:style>
  <w:style w:type="character" w:customStyle="1" w:styleId="WW8Num26z0">
    <w:name w:val="WW8Num26z0"/>
    <w:rsid w:val="002C6D32"/>
    <w:rPr>
      <w:rFonts w:cs="Times New Roman"/>
    </w:rPr>
  </w:style>
  <w:style w:type="character" w:customStyle="1" w:styleId="WW8Num27z0">
    <w:name w:val="WW8Num27z0"/>
    <w:rsid w:val="002C6D32"/>
    <w:rPr>
      <w:rFonts w:cs="Times New Roman"/>
      <w:b w:val="0"/>
      <w:bCs w:val="0"/>
    </w:rPr>
  </w:style>
  <w:style w:type="character" w:customStyle="1" w:styleId="WW8Num28z0">
    <w:name w:val="WW8Num28z0"/>
    <w:rsid w:val="002C6D32"/>
    <w:rPr>
      <w:rFonts w:ascii="Vladimir Script" w:hAnsi="Vladimir Script" w:cs="Vladimir Script"/>
    </w:rPr>
  </w:style>
  <w:style w:type="character" w:customStyle="1" w:styleId="WW8Num28z1">
    <w:name w:val="WW8Num28z1"/>
    <w:rsid w:val="002C6D32"/>
    <w:rPr>
      <w:rFonts w:cs="Times New Roman"/>
    </w:rPr>
  </w:style>
  <w:style w:type="character" w:customStyle="1" w:styleId="WW8Num28z2">
    <w:name w:val="WW8Num28z2"/>
    <w:rsid w:val="002C6D32"/>
    <w:rPr>
      <w:rFonts w:ascii="Wingdings" w:hAnsi="Wingdings" w:cs="Wingdings"/>
    </w:rPr>
  </w:style>
  <w:style w:type="character" w:customStyle="1" w:styleId="WW8Num28z3">
    <w:name w:val="WW8Num28z3"/>
    <w:rsid w:val="002C6D32"/>
    <w:rPr>
      <w:rFonts w:ascii="Symbol" w:hAnsi="Symbol" w:cs="Symbol"/>
    </w:rPr>
  </w:style>
  <w:style w:type="character" w:customStyle="1" w:styleId="WW8Num28z4">
    <w:name w:val="WW8Num28z4"/>
    <w:rsid w:val="002C6D32"/>
    <w:rPr>
      <w:rFonts w:ascii="Courier New" w:hAnsi="Courier New" w:cs="Courier New"/>
    </w:rPr>
  </w:style>
  <w:style w:type="character" w:customStyle="1" w:styleId="WW8Num29z0">
    <w:name w:val="WW8Num29z0"/>
    <w:rsid w:val="002C6D32"/>
    <w:rPr>
      <w:rFonts w:cs="Times New Roman"/>
    </w:rPr>
  </w:style>
  <w:style w:type="character" w:customStyle="1" w:styleId="WW8Num30z0">
    <w:name w:val="WW8Num30z0"/>
    <w:rsid w:val="002C6D32"/>
    <w:rPr>
      <w:rFonts w:cs="Times New Roman"/>
    </w:rPr>
  </w:style>
  <w:style w:type="character" w:customStyle="1" w:styleId="WW8Num31z0">
    <w:name w:val="WW8Num31z0"/>
    <w:rsid w:val="002C6D32"/>
    <w:rPr>
      <w:rFonts w:cs="Times New Roman"/>
    </w:rPr>
  </w:style>
  <w:style w:type="character" w:customStyle="1" w:styleId="WW8Num31z1">
    <w:name w:val="WW8Num31z1"/>
    <w:rsid w:val="002C6D32"/>
    <w:rPr>
      <w:rFonts w:cs="Times New Roman"/>
      <w:b w:val="0"/>
      <w:bCs w:val="0"/>
    </w:rPr>
  </w:style>
  <w:style w:type="character" w:customStyle="1" w:styleId="WW8Num32z0">
    <w:name w:val="WW8Num32z0"/>
    <w:rsid w:val="002C6D32"/>
  </w:style>
  <w:style w:type="character" w:customStyle="1" w:styleId="WW8Num32z1">
    <w:name w:val="WW8Num32z1"/>
    <w:rsid w:val="002C6D32"/>
  </w:style>
  <w:style w:type="character" w:customStyle="1" w:styleId="WW8Num32z2">
    <w:name w:val="WW8Num32z2"/>
    <w:rsid w:val="002C6D32"/>
  </w:style>
  <w:style w:type="character" w:customStyle="1" w:styleId="WW8Num32z3">
    <w:name w:val="WW8Num32z3"/>
    <w:rsid w:val="002C6D32"/>
  </w:style>
  <w:style w:type="character" w:customStyle="1" w:styleId="WW8Num32z4">
    <w:name w:val="WW8Num32z4"/>
    <w:rsid w:val="002C6D32"/>
  </w:style>
  <w:style w:type="character" w:customStyle="1" w:styleId="WW8Num32z5">
    <w:name w:val="WW8Num32z5"/>
    <w:rsid w:val="002C6D32"/>
  </w:style>
  <w:style w:type="character" w:customStyle="1" w:styleId="WW8Num32z6">
    <w:name w:val="WW8Num32z6"/>
    <w:rsid w:val="002C6D32"/>
  </w:style>
  <w:style w:type="character" w:customStyle="1" w:styleId="WW8Num32z7">
    <w:name w:val="WW8Num32z7"/>
    <w:rsid w:val="002C6D32"/>
  </w:style>
  <w:style w:type="character" w:customStyle="1" w:styleId="WW8Num32z8">
    <w:name w:val="WW8Num32z8"/>
    <w:rsid w:val="002C6D32"/>
  </w:style>
  <w:style w:type="character" w:customStyle="1" w:styleId="WW8Num33z0">
    <w:name w:val="WW8Num33z0"/>
    <w:rsid w:val="002C6D32"/>
    <w:rPr>
      <w:rFonts w:cs="Times New Roman"/>
    </w:rPr>
  </w:style>
  <w:style w:type="character" w:customStyle="1" w:styleId="WW8Num34z0">
    <w:name w:val="WW8Num34z0"/>
    <w:rsid w:val="002C6D32"/>
    <w:rPr>
      <w:rFonts w:cs="Times New Roman"/>
    </w:rPr>
  </w:style>
  <w:style w:type="character" w:customStyle="1" w:styleId="WW8Num35z0">
    <w:name w:val="WW8Num35z0"/>
    <w:rsid w:val="002C6D32"/>
  </w:style>
  <w:style w:type="character" w:customStyle="1" w:styleId="WW8Num35z1">
    <w:name w:val="WW8Num35z1"/>
    <w:rsid w:val="002C6D32"/>
  </w:style>
  <w:style w:type="character" w:customStyle="1" w:styleId="WW8Num35z2">
    <w:name w:val="WW8Num35z2"/>
    <w:rsid w:val="002C6D32"/>
  </w:style>
  <w:style w:type="character" w:customStyle="1" w:styleId="WW8Num35z3">
    <w:name w:val="WW8Num35z3"/>
    <w:rsid w:val="002C6D32"/>
  </w:style>
  <w:style w:type="character" w:customStyle="1" w:styleId="WW8Num35z4">
    <w:name w:val="WW8Num35z4"/>
    <w:rsid w:val="002C6D32"/>
  </w:style>
  <w:style w:type="character" w:customStyle="1" w:styleId="WW8Num35z5">
    <w:name w:val="WW8Num35z5"/>
    <w:rsid w:val="002C6D32"/>
  </w:style>
  <w:style w:type="character" w:customStyle="1" w:styleId="WW8Num35z6">
    <w:name w:val="WW8Num35z6"/>
    <w:rsid w:val="002C6D32"/>
  </w:style>
  <w:style w:type="character" w:customStyle="1" w:styleId="WW8Num35z7">
    <w:name w:val="WW8Num35z7"/>
    <w:rsid w:val="002C6D32"/>
  </w:style>
  <w:style w:type="character" w:customStyle="1" w:styleId="WW8Num35z8">
    <w:name w:val="WW8Num35z8"/>
    <w:rsid w:val="002C6D32"/>
  </w:style>
  <w:style w:type="character" w:customStyle="1" w:styleId="WW8Num36z0">
    <w:name w:val="WW8Num36z0"/>
    <w:rsid w:val="002C6D32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2C6D32"/>
    <w:rPr>
      <w:rFonts w:ascii="Courier New" w:hAnsi="Courier New" w:cs="Courier New"/>
    </w:rPr>
  </w:style>
  <w:style w:type="character" w:customStyle="1" w:styleId="WW8Num36z2">
    <w:name w:val="WW8Num36z2"/>
    <w:rsid w:val="002C6D32"/>
    <w:rPr>
      <w:rFonts w:ascii="Wingdings" w:hAnsi="Wingdings" w:cs="Wingdings"/>
    </w:rPr>
  </w:style>
  <w:style w:type="character" w:customStyle="1" w:styleId="WW8Num36z3">
    <w:name w:val="WW8Num36z3"/>
    <w:rsid w:val="002C6D32"/>
    <w:rPr>
      <w:rFonts w:ascii="Symbol" w:hAnsi="Symbol" w:cs="Symbol"/>
    </w:rPr>
  </w:style>
  <w:style w:type="character" w:customStyle="1" w:styleId="WW8Num37z0">
    <w:name w:val="WW8Num37z0"/>
    <w:rsid w:val="002C6D32"/>
    <w:rPr>
      <w:rFonts w:cs="Times New Roman"/>
    </w:rPr>
  </w:style>
  <w:style w:type="character" w:customStyle="1" w:styleId="WW8Num38z0">
    <w:name w:val="WW8Num38z0"/>
    <w:rsid w:val="002C6D32"/>
    <w:rPr>
      <w:rFonts w:ascii="Vladimir Script" w:hAnsi="Vladimir Script" w:cs="Vladimir Script"/>
    </w:rPr>
  </w:style>
  <w:style w:type="character" w:customStyle="1" w:styleId="WW8Num38z1">
    <w:name w:val="WW8Num38z1"/>
    <w:rsid w:val="002C6D32"/>
    <w:rPr>
      <w:rFonts w:ascii="Courier New" w:hAnsi="Courier New" w:cs="Courier New"/>
    </w:rPr>
  </w:style>
  <w:style w:type="character" w:customStyle="1" w:styleId="WW8Num38z2">
    <w:name w:val="WW8Num38z2"/>
    <w:rsid w:val="002C6D32"/>
    <w:rPr>
      <w:rFonts w:ascii="Wingdings" w:hAnsi="Wingdings" w:cs="Wingdings"/>
    </w:rPr>
  </w:style>
  <w:style w:type="character" w:customStyle="1" w:styleId="WW8Num38z3">
    <w:name w:val="WW8Num38z3"/>
    <w:rsid w:val="002C6D32"/>
    <w:rPr>
      <w:rFonts w:ascii="Symbol" w:hAnsi="Symbol" w:cs="Symbol"/>
    </w:rPr>
  </w:style>
  <w:style w:type="character" w:customStyle="1" w:styleId="WW8Num39z0">
    <w:name w:val="WW8Num39z0"/>
    <w:rsid w:val="002C6D32"/>
    <w:rPr>
      <w:rFonts w:cs="Times New Roman"/>
    </w:rPr>
  </w:style>
  <w:style w:type="character" w:customStyle="1" w:styleId="WW8Num40z0">
    <w:name w:val="WW8Num40z0"/>
    <w:rsid w:val="002C6D32"/>
    <w:rPr>
      <w:rFonts w:cs="Times New Roman"/>
    </w:rPr>
  </w:style>
  <w:style w:type="character" w:customStyle="1" w:styleId="WW8Num41z0">
    <w:name w:val="WW8Num41z0"/>
    <w:rsid w:val="002C6D32"/>
    <w:rPr>
      <w:rFonts w:cs="Times New Roman"/>
    </w:rPr>
  </w:style>
  <w:style w:type="character" w:customStyle="1" w:styleId="WW8Num42z0">
    <w:name w:val="WW8Num42z0"/>
    <w:rsid w:val="002C6D32"/>
    <w:rPr>
      <w:rFonts w:ascii="Vladimir Script" w:hAnsi="Vladimir Script" w:cs="Vladimir Script"/>
    </w:rPr>
  </w:style>
  <w:style w:type="character" w:customStyle="1" w:styleId="WW8Num42z1">
    <w:name w:val="WW8Num42z1"/>
    <w:rsid w:val="002C6D32"/>
    <w:rPr>
      <w:rFonts w:ascii="Courier New" w:hAnsi="Courier New" w:cs="Courier New"/>
    </w:rPr>
  </w:style>
  <w:style w:type="character" w:customStyle="1" w:styleId="WW8Num42z2">
    <w:name w:val="WW8Num42z2"/>
    <w:rsid w:val="002C6D32"/>
    <w:rPr>
      <w:rFonts w:ascii="Wingdings" w:hAnsi="Wingdings" w:cs="Wingdings"/>
    </w:rPr>
  </w:style>
  <w:style w:type="character" w:customStyle="1" w:styleId="WW8Num42z3">
    <w:name w:val="WW8Num42z3"/>
    <w:rsid w:val="002C6D32"/>
    <w:rPr>
      <w:rFonts w:ascii="Symbol" w:hAnsi="Symbol" w:cs="Symbol"/>
    </w:rPr>
  </w:style>
  <w:style w:type="character" w:customStyle="1" w:styleId="12">
    <w:name w:val="Основной шрифт абзаца1"/>
    <w:rsid w:val="002C6D32"/>
  </w:style>
  <w:style w:type="character" w:customStyle="1" w:styleId="afd">
    <w:name w:val="Схема документа Знак"/>
    <w:rsid w:val="002C6D32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2C6D32"/>
    <w:rPr>
      <w:rFonts w:ascii="Arial" w:hAnsi="Arial" w:cs="Arial"/>
      <w:b/>
      <w:sz w:val="24"/>
    </w:rPr>
  </w:style>
  <w:style w:type="character" w:customStyle="1" w:styleId="afe">
    <w:name w:val="Основной текст с отступом Знак"/>
    <w:rsid w:val="002C6D32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2C6D32"/>
    <w:rPr>
      <w:sz w:val="16"/>
    </w:rPr>
  </w:style>
  <w:style w:type="character" w:customStyle="1" w:styleId="apple-converted-space">
    <w:name w:val="apple-converted-space"/>
    <w:rsid w:val="002C6D32"/>
  </w:style>
  <w:style w:type="character" w:customStyle="1" w:styleId="13">
    <w:name w:val="Знак примечания1"/>
    <w:rsid w:val="002C6D32"/>
    <w:rPr>
      <w:sz w:val="16"/>
      <w:szCs w:val="16"/>
    </w:rPr>
  </w:style>
  <w:style w:type="character" w:customStyle="1" w:styleId="FontStyle13">
    <w:name w:val="Font Style13"/>
    <w:rsid w:val="002C6D32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">
    <w:basedOn w:val="a"/>
    <w:next w:val="af0"/>
    <w:rsid w:val="002C6D32"/>
    <w:pPr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f0">
    <w:name w:val="List"/>
    <w:basedOn w:val="a"/>
    <w:rsid w:val="002C6D32"/>
    <w:pPr>
      <w:ind w:left="283" w:hanging="283"/>
    </w:pPr>
    <w:rPr>
      <w:sz w:val="24"/>
      <w:szCs w:val="24"/>
      <w:lang w:eastAsia="zh-CN"/>
    </w:rPr>
  </w:style>
  <w:style w:type="paragraph" w:styleId="aff1">
    <w:name w:val="caption"/>
    <w:basedOn w:val="a"/>
    <w:qFormat/>
    <w:rsid w:val="002C6D32"/>
    <w:pPr>
      <w:suppressLineNumbers/>
      <w:spacing w:before="120" w:after="120" w:line="276" w:lineRule="auto"/>
    </w:pPr>
    <w:rPr>
      <w:rFonts w:ascii="Calibri" w:hAnsi="Calibri" w:cs="FreeSans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2C6D32"/>
    <w:pPr>
      <w:suppressLineNumber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customStyle="1" w:styleId="ConsPlusCell">
    <w:name w:val="ConsPlusCell"/>
    <w:rsid w:val="002C6D3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5">
    <w:name w:val="Схема документа1"/>
    <w:basedOn w:val="a"/>
    <w:rsid w:val="002C6D32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210">
    <w:name w:val="Основной текст 21"/>
    <w:basedOn w:val="a"/>
    <w:rsid w:val="002C6D32"/>
    <w:rPr>
      <w:rFonts w:ascii="Arial" w:hAnsi="Arial" w:cs="Arial"/>
      <w:b/>
      <w:bCs/>
      <w:sz w:val="24"/>
      <w:szCs w:val="24"/>
      <w:lang w:eastAsia="zh-CN"/>
    </w:rPr>
  </w:style>
  <w:style w:type="paragraph" w:customStyle="1" w:styleId="16">
    <w:name w:val="Знак1 Знак Знак Знак"/>
    <w:basedOn w:val="a"/>
    <w:rsid w:val="002C6D3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2">
    <w:name w:val="Body Text Indent"/>
    <w:basedOn w:val="a"/>
    <w:link w:val="17"/>
    <w:rsid w:val="002C6D32"/>
    <w:pPr>
      <w:spacing w:after="120"/>
      <w:ind w:left="283"/>
    </w:pPr>
    <w:rPr>
      <w:sz w:val="24"/>
      <w:szCs w:val="24"/>
      <w:lang w:eastAsia="zh-CN"/>
    </w:rPr>
  </w:style>
  <w:style w:type="character" w:customStyle="1" w:styleId="17">
    <w:name w:val="Основной текст с отступом Знак1"/>
    <w:basedOn w:val="a0"/>
    <w:link w:val="aff2"/>
    <w:rsid w:val="002C6D3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2C6D32"/>
    <w:pPr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2C6D3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3">
    <w:name w:val="Знак Знак Знак Знак Знак Знак Знак"/>
    <w:basedOn w:val="a"/>
    <w:rsid w:val="002C6D32"/>
    <w:rPr>
      <w:rFonts w:ascii="Verdana" w:hAnsi="Verdana" w:cs="Verdana"/>
      <w:sz w:val="24"/>
      <w:szCs w:val="24"/>
      <w:lang w:eastAsia="zh-CN"/>
    </w:rPr>
  </w:style>
  <w:style w:type="paragraph" w:styleId="aff4">
    <w:name w:val="No Spacing"/>
    <w:qFormat/>
    <w:rsid w:val="002C6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Название объекта1"/>
    <w:basedOn w:val="a"/>
    <w:next w:val="a"/>
    <w:rsid w:val="002C6D32"/>
    <w:pPr>
      <w:jc w:val="center"/>
    </w:pPr>
    <w:rPr>
      <w:b/>
      <w:bCs/>
      <w:sz w:val="24"/>
      <w:szCs w:val="24"/>
      <w:lang w:eastAsia="zh-CN"/>
    </w:rPr>
  </w:style>
  <w:style w:type="paragraph" w:customStyle="1" w:styleId="19">
    <w:name w:val="Текст примечания1"/>
    <w:basedOn w:val="a"/>
    <w:rsid w:val="002C6D32"/>
    <w:pPr>
      <w:spacing w:after="200" w:line="276" w:lineRule="auto"/>
    </w:pPr>
    <w:rPr>
      <w:rFonts w:ascii="Calibri" w:hAnsi="Calibri"/>
      <w:lang w:eastAsia="zh-CN"/>
    </w:rPr>
  </w:style>
  <w:style w:type="paragraph" w:customStyle="1" w:styleId="printr">
    <w:name w:val="printr"/>
    <w:basedOn w:val="a"/>
    <w:rsid w:val="002C6D32"/>
    <w:pPr>
      <w:spacing w:before="280" w:after="280"/>
    </w:pPr>
    <w:rPr>
      <w:sz w:val="24"/>
      <w:szCs w:val="24"/>
      <w:lang w:eastAsia="zh-CN"/>
    </w:rPr>
  </w:style>
  <w:style w:type="paragraph" w:customStyle="1" w:styleId="aff5">
    <w:name w:val="Содержимое таблицы"/>
    <w:basedOn w:val="a"/>
    <w:rsid w:val="002C6D32"/>
    <w:pPr>
      <w:suppressLineNumber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6">
    <w:name w:val="Заголовок таблицы"/>
    <w:basedOn w:val="aff5"/>
    <w:rsid w:val="002C6D32"/>
    <w:pPr>
      <w:jc w:val="center"/>
    </w:pPr>
    <w:rPr>
      <w:b/>
      <w:bCs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uiPriority w:val="34"/>
    <w:qFormat/>
    <w:locked/>
    <w:rsid w:val="002C6D32"/>
  </w:style>
  <w:style w:type="character" w:customStyle="1" w:styleId="1a">
    <w:name w:val="Название Знак1"/>
    <w:uiPriority w:val="10"/>
    <w:rsid w:val="002C6D32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2C6D32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C6D3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2C6D3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7">
    <w:name w:val="Öâåòîâîå âûäåëåíèå"/>
    <w:rsid w:val="002C6D3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DBAC-34D7-4934-84CA-12E16262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1684</Characters>
  <Application>Microsoft Office Word</Application>
  <DocSecurity>0</DocSecurity>
  <Lines>46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user</cp:lastModifiedBy>
  <cp:revision>5</cp:revision>
  <cp:lastPrinted>2023-03-25T09:13:00Z</cp:lastPrinted>
  <dcterms:created xsi:type="dcterms:W3CDTF">2023-03-29T06:52:00Z</dcterms:created>
  <dcterms:modified xsi:type="dcterms:W3CDTF">2023-03-29T10:17:00Z</dcterms:modified>
</cp:coreProperties>
</file>