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6E" w:rsidRPr="00182B83" w:rsidRDefault="004F736E" w:rsidP="004F736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82B8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Администрация </w:t>
      </w:r>
    </w:p>
    <w:p w:rsidR="004F736E" w:rsidRPr="00182B83" w:rsidRDefault="004F736E" w:rsidP="004F736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82B8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Петровского сельского поселения </w:t>
      </w:r>
    </w:p>
    <w:p w:rsidR="004F736E" w:rsidRPr="00182B83" w:rsidRDefault="004F736E" w:rsidP="004F736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82B83">
        <w:rPr>
          <w:rFonts w:ascii="Times New Roman" w:eastAsia="Times New Roman" w:hAnsi="Times New Roman"/>
          <w:b/>
          <w:sz w:val="24"/>
          <w:szCs w:val="24"/>
          <w:lang w:eastAsia="ar-SA"/>
        </w:rPr>
        <w:t>Приозерского муниципального района</w:t>
      </w:r>
    </w:p>
    <w:p w:rsidR="004F736E" w:rsidRPr="00182B83" w:rsidRDefault="004F736E" w:rsidP="004F736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82B83">
        <w:rPr>
          <w:rFonts w:ascii="Times New Roman" w:eastAsia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4F736E" w:rsidRPr="00182B83" w:rsidRDefault="004F736E" w:rsidP="004F736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F736E" w:rsidRPr="00182B83" w:rsidRDefault="004F736E" w:rsidP="004F736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F736E" w:rsidRPr="00182B83" w:rsidRDefault="004F736E" w:rsidP="004F736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82B83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4F736E" w:rsidRPr="00182B83" w:rsidRDefault="004F736E" w:rsidP="004F736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F736E" w:rsidRPr="00182B83" w:rsidRDefault="004F736E" w:rsidP="004F736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F736E" w:rsidRPr="00182B83" w:rsidRDefault="004F736E" w:rsidP="004F736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269D2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B269D2" w:rsidRPr="00B269D2">
        <w:rPr>
          <w:rFonts w:ascii="Times New Roman" w:eastAsia="Times New Roman" w:hAnsi="Times New Roman"/>
          <w:sz w:val="28"/>
          <w:szCs w:val="28"/>
          <w:lang w:eastAsia="ar-SA"/>
        </w:rPr>
        <w:t>29</w:t>
      </w:r>
      <w:r w:rsidRPr="00B269D2">
        <w:rPr>
          <w:rFonts w:ascii="Times New Roman" w:eastAsia="Times New Roman" w:hAnsi="Times New Roman"/>
          <w:sz w:val="28"/>
          <w:szCs w:val="28"/>
          <w:lang w:eastAsia="ar-SA"/>
        </w:rPr>
        <w:t>.0</w:t>
      </w:r>
      <w:r w:rsidR="00B269D2" w:rsidRPr="00B269D2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B269D2">
        <w:rPr>
          <w:rFonts w:ascii="Times New Roman" w:eastAsia="Times New Roman" w:hAnsi="Times New Roman"/>
          <w:sz w:val="28"/>
          <w:szCs w:val="28"/>
          <w:lang w:eastAsia="ar-SA"/>
        </w:rPr>
        <w:t xml:space="preserve">.2023 года                                                                                       № </w:t>
      </w:r>
      <w:r w:rsidR="00B269D2" w:rsidRPr="00B269D2">
        <w:rPr>
          <w:rFonts w:ascii="Times New Roman" w:eastAsia="Times New Roman" w:hAnsi="Times New Roman"/>
          <w:sz w:val="28"/>
          <w:szCs w:val="28"/>
          <w:lang w:eastAsia="ar-SA"/>
        </w:rPr>
        <w:t>129</w:t>
      </w:r>
    </w:p>
    <w:p w:rsidR="004F736E" w:rsidRPr="00182B83" w:rsidRDefault="004F736E" w:rsidP="004F736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4F736E" w:rsidRPr="00182B83" w:rsidTr="001628D3">
        <w:trPr>
          <w:trHeight w:val="1703"/>
        </w:trPr>
        <w:tc>
          <w:tcPr>
            <w:tcW w:w="5679" w:type="dxa"/>
            <w:shd w:val="clear" w:color="auto" w:fill="auto"/>
          </w:tcPr>
          <w:p w:rsidR="004F736E" w:rsidRPr="00182B83" w:rsidRDefault="004F736E" w:rsidP="001628D3">
            <w:pPr>
              <w:spacing w:after="2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2B83">
              <w:rPr>
                <w:rFonts w:ascii="Times New Roman" w:hAnsi="Times New Roman"/>
                <w:sz w:val="26"/>
                <w:szCs w:val="26"/>
              </w:rPr>
              <w:t>Об утверждении административного регламента по предоставлению муниципальной услуги «Предоставление разрешения (ордера) на осуществление земляных работ»</w:t>
            </w:r>
          </w:p>
        </w:tc>
      </w:tr>
    </w:tbl>
    <w:p w:rsidR="004F736E" w:rsidRPr="00182B83" w:rsidRDefault="004F736E" w:rsidP="004F73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82B83">
        <w:rPr>
          <w:rFonts w:ascii="Times New Roman" w:hAnsi="Times New Roman"/>
          <w:sz w:val="26"/>
          <w:szCs w:val="26"/>
        </w:rPr>
        <w:tab/>
      </w:r>
      <w:proofErr w:type="gramStart"/>
      <w:r w:rsidRPr="00182B83">
        <w:rPr>
          <w:rFonts w:ascii="Times New Roman" w:hAnsi="Times New Roman"/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18.06.2022 №125 «О порядке разработки и утверждения административных регламентов предоставления муниципальных услуг», руководствуясь Уставом муниципального образования, администрации Петровского</w:t>
      </w:r>
      <w:proofErr w:type="gramEnd"/>
      <w:r w:rsidRPr="00182B83">
        <w:rPr>
          <w:rFonts w:ascii="Times New Roman" w:hAnsi="Times New Roman"/>
          <w:sz w:val="26"/>
          <w:szCs w:val="26"/>
        </w:rPr>
        <w:t xml:space="preserve"> сельского поселения Приозерского муниципального района Ленинградской области ПОСТАНОВЛЯЕТ:</w:t>
      </w:r>
    </w:p>
    <w:p w:rsidR="004F736E" w:rsidRPr="00182B83" w:rsidRDefault="004F736E" w:rsidP="004F736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82B83">
        <w:rPr>
          <w:rFonts w:ascii="Times New Roman" w:hAnsi="Times New Roman"/>
          <w:sz w:val="26"/>
          <w:szCs w:val="26"/>
        </w:rPr>
        <w:t>1. Утвердить Административный регламент по предоставлению муниципальной услуги «Предоставление разрешения (ордера) на осуществление земляных работ» согласно приложению.</w:t>
      </w:r>
    </w:p>
    <w:p w:rsidR="004F736E" w:rsidRPr="00182B83" w:rsidRDefault="004F736E" w:rsidP="004F736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82B83">
        <w:rPr>
          <w:rFonts w:ascii="Times New Roman" w:hAnsi="Times New Roman"/>
          <w:sz w:val="26"/>
          <w:szCs w:val="26"/>
        </w:rPr>
        <w:t xml:space="preserve">2. Признать утратившим силу постановление администрации от 22.12.2016 г </w:t>
      </w:r>
      <w:r w:rsidRPr="00182B83">
        <w:rPr>
          <w:rFonts w:ascii="Times New Roman" w:hAnsi="Times New Roman"/>
          <w:sz w:val="26"/>
          <w:szCs w:val="26"/>
        </w:rPr>
        <w:br/>
        <w:t>№ 214 «</w:t>
      </w:r>
      <w:r w:rsidRPr="00182B83">
        <w:rPr>
          <w:rFonts w:ascii="Times New Roman" w:eastAsia="Times New Roman" w:hAnsi="Times New Roman"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4F736E">
        <w:rPr>
          <w:rFonts w:ascii="Times New Roman" w:eastAsia="Times New Roman" w:hAnsi="Times New Roman"/>
          <w:color w:val="000000"/>
          <w:sz w:val="26"/>
          <w:szCs w:val="26"/>
        </w:rPr>
        <w:t>«</w:t>
      </w:r>
      <w:r w:rsidRPr="00182B83">
        <w:rPr>
          <w:rFonts w:ascii="Times New Roman" w:hAnsi="Times New Roman"/>
          <w:sz w:val="26"/>
          <w:szCs w:val="26"/>
        </w:rPr>
        <w:t>Предоставление разрешения (ордера) на осуществление земляных работ</w:t>
      </w:r>
      <w:r w:rsidRPr="004F736E">
        <w:rPr>
          <w:rFonts w:ascii="Times New Roman" w:eastAsia="Times New Roman" w:hAnsi="Times New Roman"/>
          <w:color w:val="000000"/>
          <w:sz w:val="26"/>
          <w:szCs w:val="26"/>
        </w:rPr>
        <w:t>»</w:t>
      </w:r>
    </w:p>
    <w:p w:rsidR="004F736E" w:rsidRPr="00182B83" w:rsidRDefault="004F736E" w:rsidP="004F736E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82B83">
        <w:rPr>
          <w:rFonts w:ascii="Times New Roman" w:hAnsi="Times New Roman"/>
          <w:sz w:val="26"/>
          <w:szCs w:val="26"/>
          <w:lang w:eastAsia="ar-SA"/>
        </w:rPr>
        <w:t>3. Настоящее постановление вступает в силу со дня официального опубликования.</w:t>
      </w:r>
    </w:p>
    <w:p w:rsidR="004F736E" w:rsidRPr="00182B83" w:rsidRDefault="004F736E" w:rsidP="004F736E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82B83">
        <w:rPr>
          <w:rFonts w:ascii="Times New Roman" w:hAnsi="Times New Roman"/>
          <w:sz w:val="26"/>
          <w:szCs w:val="26"/>
          <w:lang w:eastAsia="ar-SA"/>
        </w:rPr>
        <w:t xml:space="preserve">4. </w:t>
      </w:r>
      <w:proofErr w:type="gramStart"/>
      <w:r w:rsidRPr="00182B83">
        <w:rPr>
          <w:rFonts w:ascii="Times New Roman" w:hAnsi="Times New Roman"/>
          <w:sz w:val="26"/>
          <w:szCs w:val="26"/>
          <w:lang w:eastAsia="ar-SA"/>
        </w:rPr>
        <w:t>Контроль за</w:t>
      </w:r>
      <w:proofErr w:type="gramEnd"/>
      <w:r w:rsidRPr="00182B83">
        <w:rPr>
          <w:rFonts w:ascii="Times New Roman" w:hAnsi="Times New Roman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4F736E" w:rsidRPr="00182B83" w:rsidRDefault="004F736E" w:rsidP="004F73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4F736E" w:rsidRPr="00182B83" w:rsidRDefault="004F736E" w:rsidP="004F73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82B83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глава администрации                                                                               А.В. Левин</w:t>
      </w:r>
      <w:r w:rsidRPr="00182B83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br/>
      </w:r>
      <w:bookmarkStart w:id="0" w:name="_GoBack"/>
      <w:bookmarkEnd w:id="0"/>
    </w:p>
    <w:sectPr w:rsidR="004F736E" w:rsidRPr="00182B83" w:rsidSect="0075698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FBF" w:rsidRDefault="002D4FBF" w:rsidP="00F96F85">
      <w:pPr>
        <w:spacing w:after="0" w:line="240" w:lineRule="auto"/>
      </w:pPr>
      <w:r>
        <w:separator/>
      </w:r>
    </w:p>
  </w:endnote>
  <w:endnote w:type="continuationSeparator" w:id="0">
    <w:p w:rsidR="002D4FBF" w:rsidRDefault="002D4FBF" w:rsidP="00F9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FBF" w:rsidRDefault="002D4FBF" w:rsidP="00F96F85">
      <w:pPr>
        <w:spacing w:after="0" w:line="240" w:lineRule="auto"/>
      </w:pPr>
      <w:r>
        <w:separator/>
      </w:r>
    </w:p>
  </w:footnote>
  <w:footnote w:type="continuationSeparator" w:id="0">
    <w:p w:rsidR="002D4FBF" w:rsidRDefault="002D4FBF" w:rsidP="00F96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res.freestockphotos.biz/pictures/8/8581-illustration-of-a-telephone-pv.png" style="width:718.35pt;height:475.55pt;visibility:visible" o:bullet="t">
        <v:imagedata r:id="rId1" o:title="8581-illustration-of-a-telephone-pv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154DC6"/>
    <w:multiLevelType w:val="hybridMultilevel"/>
    <w:tmpl w:val="D95A0E4E"/>
    <w:lvl w:ilvl="0" w:tplc="8E5272A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E6DCE"/>
    <w:multiLevelType w:val="hybridMultilevel"/>
    <w:tmpl w:val="8FCCF696"/>
    <w:lvl w:ilvl="0" w:tplc="6854BD4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F80BC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D322E7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8A4D4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DCB2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1745CE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E0E26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3BA77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BFC890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4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995EA4"/>
    <w:multiLevelType w:val="hybridMultilevel"/>
    <w:tmpl w:val="FF5AD064"/>
    <w:lvl w:ilvl="0" w:tplc="BCBAAF0C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53561A"/>
    <w:multiLevelType w:val="hybridMultilevel"/>
    <w:tmpl w:val="E0FC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86B57"/>
    <w:multiLevelType w:val="hybridMultilevel"/>
    <w:tmpl w:val="0998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082F83"/>
    <w:multiLevelType w:val="hybridMultilevel"/>
    <w:tmpl w:val="EDDE1ED2"/>
    <w:lvl w:ilvl="0" w:tplc="A3883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24"/>
  </w:num>
  <w:num w:numId="3">
    <w:abstractNumId w:val="17"/>
  </w:num>
  <w:num w:numId="4">
    <w:abstractNumId w:val="13"/>
  </w:num>
  <w:num w:numId="5">
    <w:abstractNumId w:val="20"/>
  </w:num>
  <w:num w:numId="6">
    <w:abstractNumId w:val="25"/>
  </w:num>
  <w:num w:numId="7">
    <w:abstractNumId w:val="11"/>
  </w:num>
  <w:num w:numId="8">
    <w:abstractNumId w:val="22"/>
  </w:num>
  <w:num w:numId="9">
    <w:abstractNumId w:val="1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12"/>
  </w:num>
  <w:num w:numId="17">
    <w:abstractNumId w:val="6"/>
  </w:num>
  <w:num w:numId="18">
    <w:abstractNumId w:val="21"/>
  </w:num>
  <w:num w:numId="19">
    <w:abstractNumId w:val="8"/>
  </w:num>
  <w:num w:numId="20">
    <w:abstractNumId w:val="14"/>
  </w:num>
  <w:num w:numId="21">
    <w:abstractNumId w:val="23"/>
  </w:num>
  <w:num w:numId="22">
    <w:abstractNumId w:val="10"/>
  </w:num>
  <w:num w:numId="23">
    <w:abstractNumId w:val="7"/>
  </w:num>
  <w:num w:numId="24">
    <w:abstractNumId w:val="26"/>
  </w:num>
  <w:num w:numId="25">
    <w:abstractNumId w:val="18"/>
  </w:num>
  <w:num w:numId="26">
    <w:abstractNumId w:val="1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85"/>
    <w:rsid w:val="00004536"/>
    <w:rsid w:val="00006C02"/>
    <w:rsid w:val="00030F35"/>
    <w:rsid w:val="000365BD"/>
    <w:rsid w:val="0004734B"/>
    <w:rsid w:val="000502F2"/>
    <w:rsid w:val="00063FB7"/>
    <w:rsid w:val="00072A4D"/>
    <w:rsid w:val="00080384"/>
    <w:rsid w:val="00081D45"/>
    <w:rsid w:val="000825F4"/>
    <w:rsid w:val="000854A1"/>
    <w:rsid w:val="00094F52"/>
    <w:rsid w:val="000A2AD2"/>
    <w:rsid w:val="000B27D3"/>
    <w:rsid w:val="000B75C0"/>
    <w:rsid w:val="000C7046"/>
    <w:rsid w:val="000D3A1A"/>
    <w:rsid w:val="000E2391"/>
    <w:rsid w:val="000E5A80"/>
    <w:rsid w:val="000F0DC5"/>
    <w:rsid w:val="000F507B"/>
    <w:rsid w:val="000F6182"/>
    <w:rsid w:val="001405E8"/>
    <w:rsid w:val="00150882"/>
    <w:rsid w:val="0016155F"/>
    <w:rsid w:val="00161A34"/>
    <w:rsid w:val="00163064"/>
    <w:rsid w:val="00192E5F"/>
    <w:rsid w:val="00193D77"/>
    <w:rsid w:val="0019736E"/>
    <w:rsid w:val="001B3675"/>
    <w:rsid w:val="001C3E4B"/>
    <w:rsid w:val="001D1123"/>
    <w:rsid w:val="001D6435"/>
    <w:rsid w:val="001F3B4F"/>
    <w:rsid w:val="001F4105"/>
    <w:rsid w:val="00201CE2"/>
    <w:rsid w:val="00222EE5"/>
    <w:rsid w:val="00225348"/>
    <w:rsid w:val="002450B9"/>
    <w:rsid w:val="00245B1F"/>
    <w:rsid w:val="00255D4C"/>
    <w:rsid w:val="002606D5"/>
    <w:rsid w:val="0026459F"/>
    <w:rsid w:val="002651B2"/>
    <w:rsid w:val="00273ACB"/>
    <w:rsid w:val="002740BF"/>
    <w:rsid w:val="00282786"/>
    <w:rsid w:val="00284BFA"/>
    <w:rsid w:val="00285F59"/>
    <w:rsid w:val="00287B6B"/>
    <w:rsid w:val="002A5187"/>
    <w:rsid w:val="002B07F1"/>
    <w:rsid w:val="002B12B7"/>
    <w:rsid w:val="002B2A7C"/>
    <w:rsid w:val="002B3A3C"/>
    <w:rsid w:val="002C0E4B"/>
    <w:rsid w:val="002D4FBF"/>
    <w:rsid w:val="002D73FF"/>
    <w:rsid w:val="003004E3"/>
    <w:rsid w:val="003126C3"/>
    <w:rsid w:val="003139C6"/>
    <w:rsid w:val="00315880"/>
    <w:rsid w:val="00315ED3"/>
    <w:rsid w:val="00327290"/>
    <w:rsid w:val="003332FB"/>
    <w:rsid w:val="00336607"/>
    <w:rsid w:val="00343192"/>
    <w:rsid w:val="00353348"/>
    <w:rsid w:val="00370091"/>
    <w:rsid w:val="0037352F"/>
    <w:rsid w:val="0037454F"/>
    <w:rsid w:val="003767E6"/>
    <w:rsid w:val="00383286"/>
    <w:rsid w:val="0039237A"/>
    <w:rsid w:val="003A7D53"/>
    <w:rsid w:val="003B1B71"/>
    <w:rsid w:val="003D1A2B"/>
    <w:rsid w:val="003D26DE"/>
    <w:rsid w:val="00411410"/>
    <w:rsid w:val="004171BD"/>
    <w:rsid w:val="00430C5D"/>
    <w:rsid w:val="00430CB2"/>
    <w:rsid w:val="00433154"/>
    <w:rsid w:val="00435C2A"/>
    <w:rsid w:val="004412B8"/>
    <w:rsid w:val="00441A11"/>
    <w:rsid w:val="00444921"/>
    <w:rsid w:val="004545CD"/>
    <w:rsid w:val="00464466"/>
    <w:rsid w:val="00472D59"/>
    <w:rsid w:val="00472ED4"/>
    <w:rsid w:val="004762A0"/>
    <w:rsid w:val="0049448F"/>
    <w:rsid w:val="004A4241"/>
    <w:rsid w:val="004A6617"/>
    <w:rsid w:val="004B545A"/>
    <w:rsid w:val="004D086C"/>
    <w:rsid w:val="004D4B83"/>
    <w:rsid w:val="004D63E6"/>
    <w:rsid w:val="004E08A7"/>
    <w:rsid w:val="004E56B4"/>
    <w:rsid w:val="004F736E"/>
    <w:rsid w:val="00522868"/>
    <w:rsid w:val="005268C7"/>
    <w:rsid w:val="00527DA3"/>
    <w:rsid w:val="0054618B"/>
    <w:rsid w:val="005548D4"/>
    <w:rsid w:val="00556D2E"/>
    <w:rsid w:val="00557CFE"/>
    <w:rsid w:val="005626AA"/>
    <w:rsid w:val="005A1345"/>
    <w:rsid w:val="005A4735"/>
    <w:rsid w:val="005A5A7A"/>
    <w:rsid w:val="005B18FD"/>
    <w:rsid w:val="005C7CDE"/>
    <w:rsid w:val="005D2A42"/>
    <w:rsid w:val="005E57A2"/>
    <w:rsid w:val="005E6968"/>
    <w:rsid w:val="005F373E"/>
    <w:rsid w:val="00604CEB"/>
    <w:rsid w:val="00611746"/>
    <w:rsid w:val="006124A0"/>
    <w:rsid w:val="00624EC3"/>
    <w:rsid w:val="006353AF"/>
    <w:rsid w:val="006374A5"/>
    <w:rsid w:val="00645981"/>
    <w:rsid w:val="00653B6C"/>
    <w:rsid w:val="00656EB2"/>
    <w:rsid w:val="00661852"/>
    <w:rsid w:val="00672903"/>
    <w:rsid w:val="00682B31"/>
    <w:rsid w:val="00694328"/>
    <w:rsid w:val="006950D0"/>
    <w:rsid w:val="00695B93"/>
    <w:rsid w:val="006A6B46"/>
    <w:rsid w:val="006B63EE"/>
    <w:rsid w:val="006C63BB"/>
    <w:rsid w:val="006C7386"/>
    <w:rsid w:val="006E6CB1"/>
    <w:rsid w:val="00707FDF"/>
    <w:rsid w:val="00721BF5"/>
    <w:rsid w:val="007242A1"/>
    <w:rsid w:val="00725C94"/>
    <w:rsid w:val="00732F28"/>
    <w:rsid w:val="007501DF"/>
    <w:rsid w:val="00756980"/>
    <w:rsid w:val="007C3D24"/>
    <w:rsid w:val="007D0D7A"/>
    <w:rsid w:val="007D4D99"/>
    <w:rsid w:val="007D574E"/>
    <w:rsid w:val="007E15F6"/>
    <w:rsid w:val="00811269"/>
    <w:rsid w:val="00811289"/>
    <w:rsid w:val="008136A6"/>
    <w:rsid w:val="00814382"/>
    <w:rsid w:val="00816414"/>
    <w:rsid w:val="00827879"/>
    <w:rsid w:val="0084472D"/>
    <w:rsid w:val="00860E16"/>
    <w:rsid w:val="00862C7E"/>
    <w:rsid w:val="00870F11"/>
    <w:rsid w:val="0088568B"/>
    <w:rsid w:val="008C46DF"/>
    <w:rsid w:val="008E2AB1"/>
    <w:rsid w:val="008F1DCC"/>
    <w:rsid w:val="008F7C5E"/>
    <w:rsid w:val="00903E95"/>
    <w:rsid w:val="009052C6"/>
    <w:rsid w:val="00907BDF"/>
    <w:rsid w:val="0091703B"/>
    <w:rsid w:val="00934D5E"/>
    <w:rsid w:val="009404A1"/>
    <w:rsid w:val="00940DCF"/>
    <w:rsid w:val="00951CE0"/>
    <w:rsid w:val="009552E5"/>
    <w:rsid w:val="00956274"/>
    <w:rsid w:val="00961571"/>
    <w:rsid w:val="009636CA"/>
    <w:rsid w:val="00965333"/>
    <w:rsid w:val="009726D4"/>
    <w:rsid w:val="00982445"/>
    <w:rsid w:val="00983BEB"/>
    <w:rsid w:val="00992838"/>
    <w:rsid w:val="009948D1"/>
    <w:rsid w:val="00996AA8"/>
    <w:rsid w:val="009E2E54"/>
    <w:rsid w:val="009E35B4"/>
    <w:rsid w:val="009F131F"/>
    <w:rsid w:val="009F3B46"/>
    <w:rsid w:val="009F6765"/>
    <w:rsid w:val="00A05112"/>
    <w:rsid w:val="00A40647"/>
    <w:rsid w:val="00A448BD"/>
    <w:rsid w:val="00A501BD"/>
    <w:rsid w:val="00A61803"/>
    <w:rsid w:val="00A6273E"/>
    <w:rsid w:val="00A7569D"/>
    <w:rsid w:val="00A80CA2"/>
    <w:rsid w:val="00A87D52"/>
    <w:rsid w:val="00A97292"/>
    <w:rsid w:val="00AB4CE5"/>
    <w:rsid w:val="00AD3B2C"/>
    <w:rsid w:val="00AD659A"/>
    <w:rsid w:val="00AE62B6"/>
    <w:rsid w:val="00AE6C86"/>
    <w:rsid w:val="00AF0D44"/>
    <w:rsid w:val="00AF3CA2"/>
    <w:rsid w:val="00B0492F"/>
    <w:rsid w:val="00B269D2"/>
    <w:rsid w:val="00B34581"/>
    <w:rsid w:val="00B519E7"/>
    <w:rsid w:val="00B56A5B"/>
    <w:rsid w:val="00B570DB"/>
    <w:rsid w:val="00B64D97"/>
    <w:rsid w:val="00B71E58"/>
    <w:rsid w:val="00B74534"/>
    <w:rsid w:val="00B865A0"/>
    <w:rsid w:val="00BA06BF"/>
    <w:rsid w:val="00BA67AA"/>
    <w:rsid w:val="00BC089B"/>
    <w:rsid w:val="00BC6D9F"/>
    <w:rsid w:val="00BC73D4"/>
    <w:rsid w:val="00BD0F33"/>
    <w:rsid w:val="00BD1651"/>
    <w:rsid w:val="00BE5F9D"/>
    <w:rsid w:val="00BF1D50"/>
    <w:rsid w:val="00BF3623"/>
    <w:rsid w:val="00BF40FB"/>
    <w:rsid w:val="00C17B9F"/>
    <w:rsid w:val="00C327A3"/>
    <w:rsid w:val="00C553A0"/>
    <w:rsid w:val="00C67E03"/>
    <w:rsid w:val="00C71A50"/>
    <w:rsid w:val="00C8283C"/>
    <w:rsid w:val="00C87679"/>
    <w:rsid w:val="00CA1B88"/>
    <w:rsid w:val="00CA449F"/>
    <w:rsid w:val="00CB240B"/>
    <w:rsid w:val="00CB247B"/>
    <w:rsid w:val="00CB36DB"/>
    <w:rsid w:val="00CB40FE"/>
    <w:rsid w:val="00CD1E7E"/>
    <w:rsid w:val="00CD5956"/>
    <w:rsid w:val="00CF3834"/>
    <w:rsid w:val="00D0175A"/>
    <w:rsid w:val="00D146FA"/>
    <w:rsid w:val="00D2296D"/>
    <w:rsid w:val="00D247D6"/>
    <w:rsid w:val="00D44DC1"/>
    <w:rsid w:val="00D57630"/>
    <w:rsid w:val="00D65DB0"/>
    <w:rsid w:val="00D83871"/>
    <w:rsid w:val="00D83B53"/>
    <w:rsid w:val="00D96A84"/>
    <w:rsid w:val="00DA466D"/>
    <w:rsid w:val="00DA4B52"/>
    <w:rsid w:val="00DA5C59"/>
    <w:rsid w:val="00DC13EE"/>
    <w:rsid w:val="00DC6751"/>
    <w:rsid w:val="00DD0780"/>
    <w:rsid w:val="00DE33FE"/>
    <w:rsid w:val="00DE51A6"/>
    <w:rsid w:val="00DE6734"/>
    <w:rsid w:val="00DF7077"/>
    <w:rsid w:val="00E225AF"/>
    <w:rsid w:val="00E23DB3"/>
    <w:rsid w:val="00E32C52"/>
    <w:rsid w:val="00E3518A"/>
    <w:rsid w:val="00E37898"/>
    <w:rsid w:val="00E43BD7"/>
    <w:rsid w:val="00E4706C"/>
    <w:rsid w:val="00E64516"/>
    <w:rsid w:val="00E6756D"/>
    <w:rsid w:val="00E71541"/>
    <w:rsid w:val="00E801DE"/>
    <w:rsid w:val="00E9291F"/>
    <w:rsid w:val="00EA5BCE"/>
    <w:rsid w:val="00EC43A5"/>
    <w:rsid w:val="00ED022E"/>
    <w:rsid w:val="00ED581F"/>
    <w:rsid w:val="00EE4766"/>
    <w:rsid w:val="00EE4CCF"/>
    <w:rsid w:val="00EE5BFD"/>
    <w:rsid w:val="00EE6543"/>
    <w:rsid w:val="00F12EB4"/>
    <w:rsid w:val="00F1497D"/>
    <w:rsid w:val="00F15FB2"/>
    <w:rsid w:val="00F41B83"/>
    <w:rsid w:val="00F52A53"/>
    <w:rsid w:val="00F55F58"/>
    <w:rsid w:val="00F606EE"/>
    <w:rsid w:val="00F721EF"/>
    <w:rsid w:val="00F758E0"/>
    <w:rsid w:val="00F93B32"/>
    <w:rsid w:val="00F9534C"/>
    <w:rsid w:val="00F9597A"/>
    <w:rsid w:val="00F96F85"/>
    <w:rsid w:val="00FA2E0D"/>
    <w:rsid w:val="00FB1183"/>
    <w:rsid w:val="00FB2D16"/>
    <w:rsid w:val="00FD203D"/>
    <w:rsid w:val="00FE121E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67E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767E6"/>
    <w:pPr>
      <w:keepNext/>
      <w:keepLines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3767E6"/>
    <w:pPr>
      <w:numPr>
        <w:ilvl w:val="2"/>
        <w:numId w:val="1"/>
      </w:numPr>
      <w:suppressAutoHyphens/>
      <w:spacing w:before="90" w:after="15" w:line="240" w:lineRule="auto"/>
      <w:outlineLvl w:val="2"/>
    </w:pPr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3767E6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96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F96F85"/>
    <w:pPr>
      <w:ind w:left="720"/>
      <w:contextualSpacing/>
    </w:pPr>
  </w:style>
  <w:style w:type="paragraph" w:styleId="a7">
    <w:name w:val="Balloon Text"/>
    <w:basedOn w:val="a"/>
    <w:link w:val="a8"/>
    <w:rsid w:val="00F96F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rsid w:val="00F96F8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F96F8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96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96F85"/>
  </w:style>
  <w:style w:type="paragraph" w:styleId="ac">
    <w:name w:val="footer"/>
    <w:basedOn w:val="a"/>
    <w:link w:val="ad"/>
    <w:unhideWhenUsed/>
    <w:rsid w:val="00F96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rsid w:val="00F96F85"/>
  </w:style>
  <w:style w:type="paragraph" w:customStyle="1" w:styleId="ae">
    <w:name w:val="Знак Знак Знак"/>
    <w:basedOn w:val="a"/>
    <w:rsid w:val="00934D5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11">
    <w:name w:val="Нет списка1"/>
    <w:next w:val="a3"/>
    <w:uiPriority w:val="99"/>
    <w:semiHidden/>
    <w:unhideWhenUsed/>
    <w:rsid w:val="001C3E4B"/>
  </w:style>
  <w:style w:type="paragraph" w:customStyle="1" w:styleId="ConsPlusNormal">
    <w:name w:val="ConsPlusNormal"/>
    <w:link w:val="ConsPlusNormal0"/>
    <w:rsid w:val="001C3E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C3E4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Normal (Web)"/>
    <w:basedOn w:val="a"/>
    <w:unhideWhenUsed/>
    <w:rsid w:val="001C3E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1C3E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0">
    <w:name w:val="Название проектного документа"/>
    <w:basedOn w:val="a"/>
    <w:rsid w:val="001C3E4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f1">
    <w:name w:val="annotation reference"/>
    <w:uiPriority w:val="99"/>
    <w:semiHidden/>
    <w:unhideWhenUsed/>
    <w:rsid w:val="001C3E4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C3E4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link w:val="af2"/>
    <w:rsid w:val="001C3E4B"/>
    <w:rPr>
      <w:lang w:eastAsia="en-US"/>
    </w:rPr>
  </w:style>
  <w:style w:type="paragraph" w:styleId="af4">
    <w:name w:val="annotation subject"/>
    <w:basedOn w:val="af2"/>
    <w:next w:val="af2"/>
    <w:link w:val="af5"/>
    <w:unhideWhenUsed/>
    <w:rsid w:val="001C3E4B"/>
    <w:rPr>
      <w:b/>
      <w:bCs/>
    </w:rPr>
  </w:style>
  <w:style w:type="character" w:customStyle="1" w:styleId="af5">
    <w:name w:val="Тема примечания Знак"/>
    <w:link w:val="af4"/>
    <w:rsid w:val="001C3E4B"/>
    <w:rPr>
      <w:b/>
      <w:bCs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C3E4B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1C3E4B"/>
    <w:rPr>
      <w:lang w:eastAsia="en-US"/>
    </w:rPr>
  </w:style>
  <w:style w:type="character" w:styleId="af8">
    <w:name w:val="footnote reference"/>
    <w:uiPriority w:val="99"/>
    <w:semiHidden/>
    <w:unhideWhenUsed/>
    <w:rsid w:val="001C3E4B"/>
    <w:rPr>
      <w:vertAlign w:val="superscript"/>
    </w:rPr>
  </w:style>
  <w:style w:type="character" w:customStyle="1" w:styleId="10">
    <w:name w:val="Заголовок 1 Знак"/>
    <w:link w:val="1"/>
    <w:rsid w:val="003767E6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rsid w:val="003767E6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link w:val="3"/>
    <w:rsid w:val="003767E6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link w:val="4"/>
    <w:rsid w:val="003767E6"/>
    <w:rPr>
      <w:rFonts w:ascii="Times New Roman" w:eastAsia="Times New Roman" w:hAnsi="Times New Roman"/>
      <w:b/>
      <w:bCs/>
      <w:sz w:val="28"/>
      <w:szCs w:val="28"/>
      <w:lang w:eastAsia="zh-CN"/>
    </w:rPr>
  </w:style>
  <w:style w:type="numbering" w:customStyle="1" w:styleId="21">
    <w:name w:val="Нет списка2"/>
    <w:next w:val="a3"/>
    <w:uiPriority w:val="99"/>
    <w:semiHidden/>
    <w:unhideWhenUsed/>
    <w:rsid w:val="003767E6"/>
  </w:style>
  <w:style w:type="character" w:customStyle="1" w:styleId="WW8Num1z0">
    <w:name w:val="WW8Num1z0"/>
    <w:rsid w:val="003767E6"/>
    <w:rPr>
      <w:rFonts w:ascii="Vladimir Script" w:hAnsi="Vladimir Script" w:cs="Vladimir Script"/>
    </w:rPr>
  </w:style>
  <w:style w:type="character" w:customStyle="1" w:styleId="WW8Num1z1">
    <w:name w:val="WW8Num1z1"/>
    <w:rsid w:val="003767E6"/>
    <w:rPr>
      <w:rFonts w:ascii="Courier New" w:hAnsi="Courier New" w:cs="Courier New"/>
    </w:rPr>
  </w:style>
  <w:style w:type="character" w:customStyle="1" w:styleId="WW8Num1z2">
    <w:name w:val="WW8Num1z2"/>
    <w:rsid w:val="003767E6"/>
    <w:rPr>
      <w:rFonts w:ascii="Wingdings" w:hAnsi="Wingdings" w:cs="Wingdings"/>
    </w:rPr>
  </w:style>
  <w:style w:type="character" w:customStyle="1" w:styleId="WW8Num1z3">
    <w:name w:val="WW8Num1z3"/>
    <w:rsid w:val="003767E6"/>
    <w:rPr>
      <w:rFonts w:ascii="Symbol" w:hAnsi="Symbol" w:cs="Symbol"/>
    </w:rPr>
  </w:style>
  <w:style w:type="character" w:customStyle="1" w:styleId="WW8Num2z0">
    <w:name w:val="WW8Num2z0"/>
    <w:rsid w:val="003767E6"/>
    <w:rPr>
      <w:rFonts w:ascii="Vladimir Script" w:hAnsi="Vladimir Script" w:cs="Vladimir Script"/>
    </w:rPr>
  </w:style>
  <w:style w:type="character" w:customStyle="1" w:styleId="WW8Num2z1">
    <w:name w:val="WW8Num2z1"/>
    <w:rsid w:val="003767E6"/>
    <w:rPr>
      <w:rFonts w:ascii="Courier New" w:hAnsi="Courier New" w:cs="Courier New"/>
    </w:rPr>
  </w:style>
  <w:style w:type="character" w:customStyle="1" w:styleId="WW8Num2z2">
    <w:name w:val="WW8Num2z2"/>
    <w:rsid w:val="003767E6"/>
    <w:rPr>
      <w:rFonts w:ascii="Wingdings" w:hAnsi="Wingdings" w:cs="Wingdings"/>
    </w:rPr>
  </w:style>
  <w:style w:type="character" w:customStyle="1" w:styleId="WW8Num2z3">
    <w:name w:val="WW8Num2z3"/>
    <w:rsid w:val="003767E6"/>
    <w:rPr>
      <w:rFonts w:ascii="Symbol" w:hAnsi="Symbol" w:cs="Symbol"/>
    </w:rPr>
  </w:style>
  <w:style w:type="character" w:customStyle="1" w:styleId="WW8Num3z0">
    <w:name w:val="WW8Num3z0"/>
    <w:rsid w:val="003767E6"/>
    <w:rPr>
      <w:rFonts w:cs="Times New Roman"/>
    </w:rPr>
  </w:style>
  <w:style w:type="character" w:customStyle="1" w:styleId="WW8Num4z0">
    <w:name w:val="WW8Num4z0"/>
    <w:rsid w:val="003767E6"/>
    <w:rPr>
      <w:b w:val="0"/>
    </w:rPr>
  </w:style>
  <w:style w:type="character" w:customStyle="1" w:styleId="WW8Num4z1">
    <w:name w:val="WW8Num4z1"/>
    <w:rsid w:val="003767E6"/>
  </w:style>
  <w:style w:type="character" w:customStyle="1" w:styleId="WW8Num4z2">
    <w:name w:val="WW8Num4z2"/>
    <w:rsid w:val="003767E6"/>
  </w:style>
  <w:style w:type="character" w:customStyle="1" w:styleId="WW8Num4z3">
    <w:name w:val="WW8Num4z3"/>
    <w:rsid w:val="003767E6"/>
  </w:style>
  <w:style w:type="character" w:customStyle="1" w:styleId="WW8Num4z4">
    <w:name w:val="WW8Num4z4"/>
    <w:rsid w:val="003767E6"/>
  </w:style>
  <w:style w:type="character" w:customStyle="1" w:styleId="WW8Num4z5">
    <w:name w:val="WW8Num4z5"/>
    <w:rsid w:val="003767E6"/>
  </w:style>
  <w:style w:type="character" w:customStyle="1" w:styleId="WW8Num4z6">
    <w:name w:val="WW8Num4z6"/>
    <w:rsid w:val="003767E6"/>
  </w:style>
  <w:style w:type="character" w:customStyle="1" w:styleId="WW8Num4z7">
    <w:name w:val="WW8Num4z7"/>
    <w:rsid w:val="003767E6"/>
  </w:style>
  <w:style w:type="character" w:customStyle="1" w:styleId="WW8Num4z8">
    <w:name w:val="WW8Num4z8"/>
    <w:rsid w:val="003767E6"/>
  </w:style>
  <w:style w:type="character" w:customStyle="1" w:styleId="WW8Num5z0">
    <w:name w:val="WW8Num5z0"/>
    <w:rsid w:val="003767E6"/>
    <w:rPr>
      <w:rFonts w:cs="Times New Roman"/>
    </w:rPr>
  </w:style>
  <w:style w:type="character" w:customStyle="1" w:styleId="WW8Num5z1">
    <w:name w:val="WW8Num5z1"/>
    <w:rsid w:val="003767E6"/>
    <w:rPr>
      <w:rFonts w:cs="Times New Roman"/>
      <w:b w:val="0"/>
      <w:bCs w:val="0"/>
    </w:rPr>
  </w:style>
  <w:style w:type="character" w:customStyle="1" w:styleId="WW8Num6z0">
    <w:name w:val="WW8Num6z0"/>
    <w:rsid w:val="003767E6"/>
    <w:rPr>
      <w:rFonts w:cs="Times New Roman"/>
      <w:i w:val="0"/>
    </w:rPr>
  </w:style>
  <w:style w:type="character" w:customStyle="1" w:styleId="WW8Num6z1">
    <w:name w:val="WW8Num6z1"/>
    <w:rsid w:val="003767E6"/>
    <w:rPr>
      <w:rFonts w:cs="Times New Roman"/>
    </w:rPr>
  </w:style>
  <w:style w:type="character" w:customStyle="1" w:styleId="WW8Num7z0">
    <w:name w:val="WW8Num7z0"/>
    <w:rsid w:val="003767E6"/>
    <w:rPr>
      <w:rFonts w:cs="Times New Roman"/>
      <w:i w:val="0"/>
    </w:rPr>
  </w:style>
  <w:style w:type="character" w:customStyle="1" w:styleId="WW8Num8z0">
    <w:name w:val="WW8Num8z0"/>
    <w:rsid w:val="003767E6"/>
    <w:rPr>
      <w:rFonts w:cs="Times New Roman"/>
    </w:rPr>
  </w:style>
  <w:style w:type="character" w:customStyle="1" w:styleId="WW8Num9z0">
    <w:name w:val="WW8Num9z0"/>
    <w:rsid w:val="003767E6"/>
    <w:rPr>
      <w:rFonts w:cs="Times New Roman"/>
    </w:rPr>
  </w:style>
  <w:style w:type="character" w:customStyle="1" w:styleId="WW8Num10z0">
    <w:name w:val="WW8Num10z0"/>
    <w:rsid w:val="003767E6"/>
    <w:rPr>
      <w:rFonts w:ascii="Vladimir Script" w:hAnsi="Vladimir Script" w:cs="Vladimir Script"/>
    </w:rPr>
  </w:style>
  <w:style w:type="character" w:customStyle="1" w:styleId="WW8Num10z1">
    <w:name w:val="WW8Num10z1"/>
    <w:rsid w:val="003767E6"/>
    <w:rPr>
      <w:rFonts w:ascii="Courier New" w:hAnsi="Courier New" w:cs="Courier New"/>
    </w:rPr>
  </w:style>
  <w:style w:type="character" w:customStyle="1" w:styleId="WW8Num10z2">
    <w:name w:val="WW8Num10z2"/>
    <w:rsid w:val="003767E6"/>
    <w:rPr>
      <w:rFonts w:ascii="Wingdings" w:hAnsi="Wingdings" w:cs="Wingdings"/>
    </w:rPr>
  </w:style>
  <w:style w:type="character" w:customStyle="1" w:styleId="WW8Num10z3">
    <w:name w:val="WW8Num10z3"/>
    <w:rsid w:val="003767E6"/>
    <w:rPr>
      <w:rFonts w:ascii="Symbol" w:hAnsi="Symbol" w:cs="Symbol"/>
    </w:rPr>
  </w:style>
  <w:style w:type="character" w:customStyle="1" w:styleId="WW8Num11z0">
    <w:name w:val="WW8Num11z0"/>
    <w:rsid w:val="003767E6"/>
    <w:rPr>
      <w:rFonts w:cs="Times New Roman"/>
    </w:rPr>
  </w:style>
  <w:style w:type="character" w:customStyle="1" w:styleId="WW8Num12z0">
    <w:name w:val="WW8Num12z0"/>
    <w:rsid w:val="003767E6"/>
    <w:rPr>
      <w:rFonts w:ascii="Vladimir Script" w:hAnsi="Vladimir Script" w:cs="Vladimir Script"/>
    </w:rPr>
  </w:style>
  <w:style w:type="character" w:customStyle="1" w:styleId="WW8Num12z1">
    <w:name w:val="WW8Num12z1"/>
    <w:rsid w:val="003767E6"/>
    <w:rPr>
      <w:rFonts w:ascii="Courier New" w:hAnsi="Courier New" w:cs="Courier New"/>
    </w:rPr>
  </w:style>
  <w:style w:type="character" w:customStyle="1" w:styleId="WW8Num12z2">
    <w:name w:val="WW8Num12z2"/>
    <w:rsid w:val="003767E6"/>
    <w:rPr>
      <w:rFonts w:ascii="Wingdings" w:hAnsi="Wingdings" w:cs="Wingdings"/>
    </w:rPr>
  </w:style>
  <w:style w:type="character" w:customStyle="1" w:styleId="WW8Num12z3">
    <w:name w:val="WW8Num12z3"/>
    <w:rsid w:val="003767E6"/>
    <w:rPr>
      <w:rFonts w:ascii="Symbol" w:hAnsi="Symbol" w:cs="Symbol"/>
    </w:rPr>
  </w:style>
  <w:style w:type="character" w:customStyle="1" w:styleId="WW8Num13z0">
    <w:name w:val="WW8Num13z0"/>
    <w:rsid w:val="003767E6"/>
  </w:style>
  <w:style w:type="character" w:customStyle="1" w:styleId="WW8Num13z1">
    <w:name w:val="WW8Num13z1"/>
    <w:rsid w:val="003767E6"/>
  </w:style>
  <w:style w:type="character" w:customStyle="1" w:styleId="WW8Num13z2">
    <w:name w:val="WW8Num13z2"/>
    <w:rsid w:val="003767E6"/>
  </w:style>
  <w:style w:type="character" w:customStyle="1" w:styleId="WW8Num13z3">
    <w:name w:val="WW8Num13z3"/>
    <w:rsid w:val="003767E6"/>
  </w:style>
  <w:style w:type="character" w:customStyle="1" w:styleId="WW8Num13z4">
    <w:name w:val="WW8Num13z4"/>
    <w:rsid w:val="003767E6"/>
  </w:style>
  <w:style w:type="character" w:customStyle="1" w:styleId="WW8Num13z5">
    <w:name w:val="WW8Num13z5"/>
    <w:rsid w:val="003767E6"/>
  </w:style>
  <w:style w:type="character" w:customStyle="1" w:styleId="WW8Num13z6">
    <w:name w:val="WW8Num13z6"/>
    <w:rsid w:val="003767E6"/>
  </w:style>
  <w:style w:type="character" w:customStyle="1" w:styleId="WW8Num13z7">
    <w:name w:val="WW8Num13z7"/>
    <w:rsid w:val="003767E6"/>
  </w:style>
  <w:style w:type="character" w:customStyle="1" w:styleId="WW8Num13z8">
    <w:name w:val="WW8Num13z8"/>
    <w:rsid w:val="003767E6"/>
  </w:style>
  <w:style w:type="character" w:customStyle="1" w:styleId="WW8Num14z0">
    <w:name w:val="WW8Num14z0"/>
    <w:rsid w:val="003767E6"/>
    <w:rPr>
      <w:rFonts w:cs="Times New Roman"/>
    </w:rPr>
  </w:style>
  <w:style w:type="character" w:customStyle="1" w:styleId="WW8Num15z0">
    <w:name w:val="WW8Num15z0"/>
    <w:rsid w:val="003767E6"/>
    <w:rPr>
      <w:rFonts w:cs="Times New Roman"/>
    </w:rPr>
  </w:style>
  <w:style w:type="character" w:customStyle="1" w:styleId="WW8Num16z0">
    <w:name w:val="WW8Num16z0"/>
    <w:rsid w:val="003767E6"/>
    <w:rPr>
      <w:rFonts w:cs="Times New Roman"/>
    </w:rPr>
  </w:style>
  <w:style w:type="character" w:customStyle="1" w:styleId="WW8Num17z0">
    <w:name w:val="WW8Num17z0"/>
    <w:rsid w:val="003767E6"/>
  </w:style>
  <w:style w:type="character" w:customStyle="1" w:styleId="WW8Num17z1">
    <w:name w:val="WW8Num17z1"/>
    <w:rsid w:val="003767E6"/>
  </w:style>
  <w:style w:type="character" w:customStyle="1" w:styleId="WW8Num17z2">
    <w:name w:val="WW8Num17z2"/>
    <w:rsid w:val="003767E6"/>
  </w:style>
  <w:style w:type="character" w:customStyle="1" w:styleId="WW8Num17z3">
    <w:name w:val="WW8Num17z3"/>
    <w:rsid w:val="003767E6"/>
  </w:style>
  <w:style w:type="character" w:customStyle="1" w:styleId="WW8Num17z4">
    <w:name w:val="WW8Num17z4"/>
    <w:rsid w:val="003767E6"/>
  </w:style>
  <w:style w:type="character" w:customStyle="1" w:styleId="WW8Num17z5">
    <w:name w:val="WW8Num17z5"/>
    <w:rsid w:val="003767E6"/>
  </w:style>
  <w:style w:type="character" w:customStyle="1" w:styleId="WW8Num17z6">
    <w:name w:val="WW8Num17z6"/>
    <w:rsid w:val="003767E6"/>
  </w:style>
  <w:style w:type="character" w:customStyle="1" w:styleId="WW8Num17z7">
    <w:name w:val="WW8Num17z7"/>
    <w:rsid w:val="003767E6"/>
  </w:style>
  <w:style w:type="character" w:customStyle="1" w:styleId="WW8Num17z8">
    <w:name w:val="WW8Num17z8"/>
    <w:rsid w:val="003767E6"/>
  </w:style>
  <w:style w:type="character" w:customStyle="1" w:styleId="WW8Num18z0">
    <w:name w:val="WW8Num18z0"/>
    <w:rsid w:val="003767E6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3767E6"/>
    <w:rPr>
      <w:rFonts w:ascii="Courier New" w:hAnsi="Courier New" w:cs="Courier New"/>
    </w:rPr>
  </w:style>
  <w:style w:type="character" w:customStyle="1" w:styleId="WW8Num18z2">
    <w:name w:val="WW8Num18z2"/>
    <w:rsid w:val="003767E6"/>
    <w:rPr>
      <w:rFonts w:ascii="Wingdings" w:hAnsi="Wingdings" w:cs="Wingdings"/>
    </w:rPr>
  </w:style>
  <w:style w:type="character" w:customStyle="1" w:styleId="WW8Num18z3">
    <w:name w:val="WW8Num18z3"/>
    <w:rsid w:val="003767E6"/>
    <w:rPr>
      <w:rFonts w:ascii="Symbol" w:hAnsi="Symbol" w:cs="Symbol"/>
    </w:rPr>
  </w:style>
  <w:style w:type="character" w:customStyle="1" w:styleId="WW8Num19z0">
    <w:name w:val="WW8Num19z0"/>
    <w:rsid w:val="003767E6"/>
    <w:rPr>
      <w:rFonts w:cs="Times New Roman"/>
      <w:b w:val="0"/>
    </w:rPr>
  </w:style>
  <w:style w:type="character" w:customStyle="1" w:styleId="WW8Num20z0">
    <w:name w:val="WW8Num20z0"/>
    <w:rsid w:val="003767E6"/>
    <w:rPr>
      <w:rFonts w:cs="Times New Roman"/>
    </w:rPr>
  </w:style>
  <w:style w:type="character" w:customStyle="1" w:styleId="WW8Num21z0">
    <w:name w:val="WW8Num21z0"/>
    <w:rsid w:val="003767E6"/>
    <w:rPr>
      <w:rFonts w:ascii="Vladimir Script" w:hAnsi="Vladimir Script" w:cs="Vladimir Script"/>
    </w:rPr>
  </w:style>
  <w:style w:type="character" w:customStyle="1" w:styleId="WW8Num21z1">
    <w:name w:val="WW8Num21z1"/>
    <w:rsid w:val="003767E6"/>
    <w:rPr>
      <w:rFonts w:ascii="Courier New" w:hAnsi="Courier New" w:cs="Courier New"/>
    </w:rPr>
  </w:style>
  <w:style w:type="character" w:customStyle="1" w:styleId="WW8Num21z2">
    <w:name w:val="WW8Num21z2"/>
    <w:rsid w:val="003767E6"/>
    <w:rPr>
      <w:rFonts w:ascii="Wingdings" w:hAnsi="Wingdings" w:cs="Wingdings"/>
    </w:rPr>
  </w:style>
  <w:style w:type="character" w:customStyle="1" w:styleId="WW8Num21z3">
    <w:name w:val="WW8Num21z3"/>
    <w:rsid w:val="003767E6"/>
    <w:rPr>
      <w:rFonts w:ascii="Symbol" w:hAnsi="Symbol" w:cs="Symbol"/>
    </w:rPr>
  </w:style>
  <w:style w:type="character" w:customStyle="1" w:styleId="WW8Num22z0">
    <w:name w:val="WW8Num22z0"/>
    <w:rsid w:val="003767E6"/>
  </w:style>
  <w:style w:type="character" w:customStyle="1" w:styleId="WW8Num22z1">
    <w:name w:val="WW8Num22z1"/>
    <w:rsid w:val="003767E6"/>
  </w:style>
  <w:style w:type="character" w:customStyle="1" w:styleId="WW8Num22z2">
    <w:name w:val="WW8Num22z2"/>
    <w:rsid w:val="003767E6"/>
  </w:style>
  <w:style w:type="character" w:customStyle="1" w:styleId="WW8Num22z3">
    <w:name w:val="WW8Num22z3"/>
    <w:rsid w:val="003767E6"/>
  </w:style>
  <w:style w:type="character" w:customStyle="1" w:styleId="WW8Num22z4">
    <w:name w:val="WW8Num22z4"/>
    <w:rsid w:val="003767E6"/>
  </w:style>
  <w:style w:type="character" w:customStyle="1" w:styleId="WW8Num22z5">
    <w:name w:val="WW8Num22z5"/>
    <w:rsid w:val="003767E6"/>
  </w:style>
  <w:style w:type="character" w:customStyle="1" w:styleId="WW8Num22z6">
    <w:name w:val="WW8Num22z6"/>
    <w:rsid w:val="003767E6"/>
  </w:style>
  <w:style w:type="character" w:customStyle="1" w:styleId="WW8Num22z7">
    <w:name w:val="WW8Num22z7"/>
    <w:rsid w:val="003767E6"/>
  </w:style>
  <w:style w:type="character" w:customStyle="1" w:styleId="WW8Num22z8">
    <w:name w:val="WW8Num22z8"/>
    <w:rsid w:val="003767E6"/>
  </w:style>
  <w:style w:type="character" w:customStyle="1" w:styleId="WW8Num23z0">
    <w:name w:val="WW8Num23z0"/>
    <w:rsid w:val="003767E6"/>
    <w:rPr>
      <w:rFonts w:cs="Times New Roman"/>
    </w:rPr>
  </w:style>
  <w:style w:type="character" w:customStyle="1" w:styleId="WW8Num23z1">
    <w:name w:val="WW8Num23z1"/>
    <w:rsid w:val="003767E6"/>
    <w:rPr>
      <w:rFonts w:ascii="Vladimir Script" w:hAnsi="Vladimir Script" w:cs="Vladimir Script"/>
    </w:rPr>
  </w:style>
  <w:style w:type="character" w:customStyle="1" w:styleId="WW8Num24z0">
    <w:name w:val="WW8Num24z0"/>
    <w:rsid w:val="003767E6"/>
    <w:rPr>
      <w:rFonts w:cs="Times New Roman"/>
    </w:rPr>
  </w:style>
  <w:style w:type="character" w:customStyle="1" w:styleId="WW8Num25z0">
    <w:name w:val="WW8Num25z0"/>
    <w:rsid w:val="003767E6"/>
    <w:rPr>
      <w:rFonts w:cs="Times New Roman"/>
    </w:rPr>
  </w:style>
  <w:style w:type="character" w:customStyle="1" w:styleId="WW8Num26z0">
    <w:name w:val="WW8Num26z0"/>
    <w:rsid w:val="003767E6"/>
    <w:rPr>
      <w:rFonts w:cs="Times New Roman"/>
    </w:rPr>
  </w:style>
  <w:style w:type="character" w:customStyle="1" w:styleId="WW8Num27z0">
    <w:name w:val="WW8Num27z0"/>
    <w:rsid w:val="003767E6"/>
    <w:rPr>
      <w:rFonts w:cs="Times New Roman"/>
      <w:b w:val="0"/>
      <w:bCs w:val="0"/>
    </w:rPr>
  </w:style>
  <w:style w:type="character" w:customStyle="1" w:styleId="WW8Num28z0">
    <w:name w:val="WW8Num28z0"/>
    <w:rsid w:val="003767E6"/>
    <w:rPr>
      <w:rFonts w:ascii="Vladimir Script" w:hAnsi="Vladimir Script" w:cs="Vladimir Script"/>
    </w:rPr>
  </w:style>
  <w:style w:type="character" w:customStyle="1" w:styleId="WW8Num28z1">
    <w:name w:val="WW8Num28z1"/>
    <w:rsid w:val="003767E6"/>
    <w:rPr>
      <w:rFonts w:cs="Times New Roman"/>
    </w:rPr>
  </w:style>
  <w:style w:type="character" w:customStyle="1" w:styleId="WW8Num28z2">
    <w:name w:val="WW8Num28z2"/>
    <w:rsid w:val="003767E6"/>
    <w:rPr>
      <w:rFonts w:ascii="Wingdings" w:hAnsi="Wingdings" w:cs="Wingdings"/>
    </w:rPr>
  </w:style>
  <w:style w:type="character" w:customStyle="1" w:styleId="WW8Num28z3">
    <w:name w:val="WW8Num28z3"/>
    <w:rsid w:val="003767E6"/>
    <w:rPr>
      <w:rFonts w:ascii="Symbol" w:hAnsi="Symbol" w:cs="Symbol"/>
    </w:rPr>
  </w:style>
  <w:style w:type="character" w:customStyle="1" w:styleId="WW8Num28z4">
    <w:name w:val="WW8Num28z4"/>
    <w:rsid w:val="003767E6"/>
    <w:rPr>
      <w:rFonts w:ascii="Courier New" w:hAnsi="Courier New" w:cs="Courier New"/>
    </w:rPr>
  </w:style>
  <w:style w:type="character" w:customStyle="1" w:styleId="WW8Num29z0">
    <w:name w:val="WW8Num29z0"/>
    <w:rsid w:val="003767E6"/>
    <w:rPr>
      <w:rFonts w:cs="Times New Roman"/>
    </w:rPr>
  </w:style>
  <w:style w:type="character" w:customStyle="1" w:styleId="WW8Num30z0">
    <w:name w:val="WW8Num30z0"/>
    <w:rsid w:val="003767E6"/>
    <w:rPr>
      <w:rFonts w:cs="Times New Roman"/>
    </w:rPr>
  </w:style>
  <w:style w:type="character" w:customStyle="1" w:styleId="WW8Num31z0">
    <w:name w:val="WW8Num31z0"/>
    <w:rsid w:val="003767E6"/>
    <w:rPr>
      <w:rFonts w:cs="Times New Roman"/>
    </w:rPr>
  </w:style>
  <w:style w:type="character" w:customStyle="1" w:styleId="WW8Num31z1">
    <w:name w:val="WW8Num31z1"/>
    <w:rsid w:val="003767E6"/>
    <w:rPr>
      <w:rFonts w:cs="Times New Roman"/>
      <w:b w:val="0"/>
      <w:bCs w:val="0"/>
    </w:rPr>
  </w:style>
  <w:style w:type="character" w:customStyle="1" w:styleId="WW8Num32z0">
    <w:name w:val="WW8Num32z0"/>
    <w:rsid w:val="003767E6"/>
  </w:style>
  <w:style w:type="character" w:customStyle="1" w:styleId="WW8Num32z1">
    <w:name w:val="WW8Num32z1"/>
    <w:rsid w:val="003767E6"/>
  </w:style>
  <w:style w:type="character" w:customStyle="1" w:styleId="WW8Num32z2">
    <w:name w:val="WW8Num32z2"/>
    <w:rsid w:val="003767E6"/>
  </w:style>
  <w:style w:type="character" w:customStyle="1" w:styleId="WW8Num32z3">
    <w:name w:val="WW8Num32z3"/>
    <w:rsid w:val="003767E6"/>
  </w:style>
  <w:style w:type="character" w:customStyle="1" w:styleId="WW8Num32z4">
    <w:name w:val="WW8Num32z4"/>
    <w:rsid w:val="003767E6"/>
  </w:style>
  <w:style w:type="character" w:customStyle="1" w:styleId="WW8Num32z5">
    <w:name w:val="WW8Num32z5"/>
    <w:rsid w:val="003767E6"/>
  </w:style>
  <w:style w:type="character" w:customStyle="1" w:styleId="WW8Num32z6">
    <w:name w:val="WW8Num32z6"/>
    <w:rsid w:val="003767E6"/>
  </w:style>
  <w:style w:type="character" w:customStyle="1" w:styleId="WW8Num32z7">
    <w:name w:val="WW8Num32z7"/>
    <w:rsid w:val="003767E6"/>
  </w:style>
  <w:style w:type="character" w:customStyle="1" w:styleId="WW8Num32z8">
    <w:name w:val="WW8Num32z8"/>
    <w:rsid w:val="003767E6"/>
  </w:style>
  <w:style w:type="character" w:customStyle="1" w:styleId="WW8Num33z0">
    <w:name w:val="WW8Num33z0"/>
    <w:rsid w:val="003767E6"/>
    <w:rPr>
      <w:rFonts w:cs="Times New Roman"/>
    </w:rPr>
  </w:style>
  <w:style w:type="character" w:customStyle="1" w:styleId="WW8Num34z0">
    <w:name w:val="WW8Num34z0"/>
    <w:rsid w:val="003767E6"/>
    <w:rPr>
      <w:rFonts w:cs="Times New Roman"/>
    </w:rPr>
  </w:style>
  <w:style w:type="character" w:customStyle="1" w:styleId="WW8Num35z0">
    <w:name w:val="WW8Num35z0"/>
    <w:rsid w:val="003767E6"/>
  </w:style>
  <w:style w:type="character" w:customStyle="1" w:styleId="WW8Num35z1">
    <w:name w:val="WW8Num35z1"/>
    <w:rsid w:val="003767E6"/>
  </w:style>
  <w:style w:type="character" w:customStyle="1" w:styleId="WW8Num35z2">
    <w:name w:val="WW8Num35z2"/>
    <w:rsid w:val="003767E6"/>
  </w:style>
  <w:style w:type="character" w:customStyle="1" w:styleId="WW8Num35z3">
    <w:name w:val="WW8Num35z3"/>
    <w:rsid w:val="003767E6"/>
  </w:style>
  <w:style w:type="character" w:customStyle="1" w:styleId="WW8Num35z4">
    <w:name w:val="WW8Num35z4"/>
    <w:rsid w:val="003767E6"/>
  </w:style>
  <w:style w:type="character" w:customStyle="1" w:styleId="WW8Num35z5">
    <w:name w:val="WW8Num35z5"/>
    <w:rsid w:val="003767E6"/>
  </w:style>
  <w:style w:type="character" w:customStyle="1" w:styleId="WW8Num35z6">
    <w:name w:val="WW8Num35z6"/>
    <w:rsid w:val="003767E6"/>
  </w:style>
  <w:style w:type="character" w:customStyle="1" w:styleId="WW8Num35z7">
    <w:name w:val="WW8Num35z7"/>
    <w:rsid w:val="003767E6"/>
  </w:style>
  <w:style w:type="character" w:customStyle="1" w:styleId="WW8Num35z8">
    <w:name w:val="WW8Num35z8"/>
    <w:rsid w:val="003767E6"/>
  </w:style>
  <w:style w:type="character" w:customStyle="1" w:styleId="WW8Num36z0">
    <w:name w:val="WW8Num36z0"/>
    <w:rsid w:val="003767E6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3767E6"/>
    <w:rPr>
      <w:rFonts w:ascii="Courier New" w:hAnsi="Courier New" w:cs="Courier New"/>
    </w:rPr>
  </w:style>
  <w:style w:type="character" w:customStyle="1" w:styleId="WW8Num36z2">
    <w:name w:val="WW8Num36z2"/>
    <w:rsid w:val="003767E6"/>
    <w:rPr>
      <w:rFonts w:ascii="Wingdings" w:hAnsi="Wingdings" w:cs="Wingdings"/>
    </w:rPr>
  </w:style>
  <w:style w:type="character" w:customStyle="1" w:styleId="WW8Num36z3">
    <w:name w:val="WW8Num36z3"/>
    <w:rsid w:val="003767E6"/>
    <w:rPr>
      <w:rFonts w:ascii="Symbol" w:hAnsi="Symbol" w:cs="Symbol"/>
    </w:rPr>
  </w:style>
  <w:style w:type="character" w:customStyle="1" w:styleId="WW8Num37z0">
    <w:name w:val="WW8Num37z0"/>
    <w:rsid w:val="003767E6"/>
    <w:rPr>
      <w:rFonts w:cs="Times New Roman"/>
    </w:rPr>
  </w:style>
  <w:style w:type="character" w:customStyle="1" w:styleId="WW8Num38z0">
    <w:name w:val="WW8Num38z0"/>
    <w:rsid w:val="003767E6"/>
    <w:rPr>
      <w:rFonts w:ascii="Vladimir Script" w:hAnsi="Vladimir Script" w:cs="Vladimir Script"/>
    </w:rPr>
  </w:style>
  <w:style w:type="character" w:customStyle="1" w:styleId="WW8Num38z1">
    <w:name w:val="WW8Num38z1"/>
    <w:rsid w:val="003767E6"/>
    <w:rPr>
      <w:rFonts w:ascii="Courier New" w:hAnsi="Courier New" w:cs="Courier New"/>
    </w:rPr>
  </w:style>
  <w:style w:type="character" w:customStyle="1" w:styleId="WW8Num38z2">
    <w:name w:val="WW8Num38z2"/>
    <w:rsid w:val="003767E6"/>
    <w:rPr>
      <w:rFonts w:ascii="Wingdings" w:hAnsi="Wingdings" w:cs="Wingdings"/>
    </w:rPr>
  </w:style>
  <w:style w:type="character" w:customStyle="1" w:styleId="WW8Num38z3">
    <w:name w:val="WW8Num38z3"/>
    <w:rsid w:val="003767E6"/>
    <w:rPr>
      <w:rFonts w:ascii="Symbol" w:hAnsi="Symbol" w:cs="Symbol"/>
    </w:rPr>
  </w:style>
  <w:style w:type="character" w:customStyle="1" w:styleId="WW8Num39z0">
    <w:name w:val="WW8Num39z0"/>
    <w:rsid w:val="003767E6"/>
    <w:rPr>
      <w:rFonts w:cs="Times New Roman"/>
    </w:rPr>
  </w:style>
  <w:style w:type="character" w:customStyle="1" w:styleId="WW8Num40z0">
    <w:name w:val="WW8Num40z0"/>
    <w:rsid w:val="003767E6"/>
    <w:rPr>
      <w:rFonts w:cs="Times New Roman"/>
    </w:rPr>
  </w:style>
  <w:style w:type="character" w:customStyle="1" w:styleId="WW8Num41z0">
    <w:name w:val="WW8Num41z0"/>
    <w:rsid w:val="003767E6"/>
    <w:rPr>
      <w:rFonts w:cs="Times New Roman"/>
    </w:rPr>
  </w:style>
  <w:style w:type="character" w:customStyle="1" w:styleId="WW8Num42z0">
    <w:name w:val="WW8Num42z0"/>
    <w:rsid w:val="003767E6"/>
    <w:rPr>
      <w:rFonts w:ascii="Vladimir Script" w:hAnsi="Vladimir Script" w:cs="Vladimir Script"/>
    </w:rPr>
  </w:style>
  <w:style w:type="character" w:customStyle="1" w:styleId="WW8Num42z1">
    <w:name w:val="WW8Num42z1"/>
    <w:rsid w:val="003767E6"/>
    <w:rPr>
      <w:rFonts w:ascii="Courier New" w:hAnsi="Courier New" w:cs="Courier New"/>
    </w:rPr>
  </w:style>
  <w:style w:type="character" w:customStyle="1" w:styleId="WW8Num42z2">
    <w:name w:val="WW8Num42z2"/>
    <w:rsid w:val="003767E6"/>
    <w:rPr>
      <w:rFonts w:ascii="Wingdings" w:hAnsi="Wingdings" w:cs="Wingdings"/>
    </w:rPr>
  </w:style>
  <w:style w:type="character" w:customStyle="1" w:styleId="WW8Num42z3">
    <w:name w:val="WW8Num42z3"/>
    <w:rsid w:val="003767E6"/>
    <w:rPr>
      <w:rFonts w:ascii="Symbol" w:hAnsi="Symbol" w:cs="Symbol"/>
    </w:rPr>
  </w:style>
  <w:style w:type="character" w:customStyle="1" w:styleId="12">
    <w:name w:val="Основной шрифт абзаца1"/>
    <w:rsid w:val="003767E6"/>
  </w:style>
  <w:style w:type="character" w:styleId="af9">
    <w:name w:val="page number"/>
    <w:rsid w:val="003767E6"/>
  </w:style>
  <w:style w:type="character" w:customStyle="1" w:styleId="HTML">
    <w:name w:val="Стандартный HTML Знак"/>
    <w:uiPriority w:val="99"/>
    <w:rsid w:val="003767E6"/>
    <w:rPr>
      <w:rFonts w:ascii="Courier New" w:hAnsi="Courier New" w:cs="Courier New"/>
      <w:sz w:val="20"/>
    </w:rPr>
  </w:style>
  <w:style w:type="character" w:customStyle="1" w:styleId="afa">
    <w:name w:val="Схема документа Знак"/>
    <w:rsid w:val="003767E6"/>
    <w:rPr>
      <w:rFonts w:ascii="Tahoma" w:hAnsi="Tahoma" w:cs="Tahoma"/>
      <w:sz w:val="20"/>
      <w:shd w:val="clear" w:color="auto" w:fill="000080"/>
    </w:rPr>
  </w:style>
  <w:style w:type="character" w:customStyle="1" w:styleId="22">
    <w:name w:val="Основной текст 2 Знак"/>
    <w:rsid w:val="003767E6"/>
    <w:rPr>
      <w:rFonts w:ascii="Arial" w:hAnsi="Arial" w:cs="Arial"/>
      <w:b/>
      <w:sz w:val="24"/>
    </w:rPr>
  </w:style>
  <w:style w:type="character" w:customStyle="1" w:styleId="afb">
    <w:name w:val="Название Знак"/>
    <w:link w:val="afc"/>
    <w:rsid w:val="003767E6"/>
    <w:rPr>
      <w:b/>
      <w:spacing w:val="20"/>
      <w:sz w:val="28"/>
    </w:rPr>
  </w:style>
  <w:style w:type="character" w:customStyle="1" w:styleId="afd">
    <w:name w:val="Основной текст с отступом Знак"/>
    <w:rsid w:val="003767E6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3767E6"/>
    <w:rPr>
      <w:sz w:val="16"/>
    </w:rPr>
  </w:style>
  <w:style w:type="character" w:customStyle="1" w:styleId="afe">
    <w:name w:val="Основной текст Знак"/>
    <w:rsid w:val="003767E6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3767E6"/>
  </w:style>
  <w:style w:type="character" w:customStyle="1" w:styleId="13">
    <w:name w:val="Знак примечания1"/>
    <w:rsid w:val="003767E6"/>
    <w:rPr>
      <w:sz w:val="16"/>
      <w:szCs w:val="16"/>
    </w:rPr>
  </w:style>
  <w:style w:type="character" w:customStyle="1" w:styleId="FontStyle13">
    <w:name w:val="Font Style13"/>
    <w:rsid w:val="003767E6"/>
    <w:rPr>
      <w:rFonts w:ascii="Times New Roman" w:hAnsi="Times New Roman" w:cs="Times New Roman"/>
      <w:spacing w:val="-10"/>
      <w:sz w:val="28"/>
      <w:szCs w:val="28"/>
    </w:rPr>
  </w:style>
  <w:style w:type="paragraph" w:customStyle="1" w:styleId="aff">
    <w:basedOn w:val="a"/>
    <w:next w:val="a0"/>
    <w:rsid w:val="003767E6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spacing w:val="20"/>
      <w:sz w:val="28"/>
      <w:szCs w:val="28"/>
      <w:lang w:eastAsia="zh-CN"/>
    </w:rPr>
  </w:style>
  <w:style w:type="paragraph" w:styleId="a0">
    <w:name w:val="Body Text"/>
    <w:basedOn w:val="a"/>
    <w:link w:val="14"/>
    <w:rsid w:val="003767E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4">
    <w:name w:val="Основной текст Знак1"/>
    <w:link w:val="a0"/>
    <w:rsid w:val="003767E6"/>
    <w:rPr>
      <w:rFonts w:ascii="Times New Roman" w:eastAsia="Times New Roman" w:hAnsi="Times New Roman"/>
      <w:sz w:val="24"/>
      <w:szCs w:val="24"/>
      <w:lang w:eastAsia="zh-CN"/>
    </w:rPr>
  </w:style>
  <w:style w:type="paragraph" w:styleId="aff0">
    <w:name w:val="List"/>
    <w:basedOn w:val="a"/>
    <w:rsid w:val="003767E6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f1">
    <w:name w:val="caption"/>
    <w:basedOn w:val="a"/>
    <w:qFormat/>
    <w:rsid w:val="003767E6"/>
    <w:pPr>
      <w:suppressLineNumbers/>
      <w:suppressAutoHyphens/>
      <w:spacing w:before="120" w:after="120"/>
    </w:pPr>
    <w:rPr>
      <w:rFonts w:eastAsia="Times New Roman" w:cs="FreeSan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3767E6"/>
    <w:pPr>
      <w:suppressLineNumbers/>
      <w:suppressAutoHyphens/>
    </w:pPr>
    <w:rPr>
      <w:rFonts w:eastAsia="Times New Roman" w:cs="FreeSans"/>
      <w:lang w:eastAsia="zh-CN"/>
    </w:rPr>
  </w:style>
  <w:style w:type="character" w:customStyle="1" w:styleId="16">
    <w:name w:val="Верхний колонтитул Знак1"/>
    <w:uiPriority w:val="99"/>
    <w:rsid w:val="003767E6"/>
    <w:rPr>
      <w:sz w:val="24"/>
      <w:szCs w:val="24"/>
      <w:lang w:eastAsia="zh-CN"/>
    </w:rPr>
  </w:style>
  <w:style w:type="character" w:customStyle="1" w:styleId="17">
    <w:name w:val="Нижний колонтитул Знак1"/>
    <w:rsid w:val="003767E6"/>
    <w:rPr>
      <w:sz w:val="24"/>
      <w:szCs w:val="24"/>
      <w:lang w:eastAsia="zh-CN"/>
    </w:rPr>
  </w:style>
  <w:style w:type="paragraph" w:styleId="HTML0">
    <w:name w:val="HTML Preformatted"/>
    <w:basedOn w:val="a"/>
    <w:link w:val="HTML1"/>
    <w:uiPriority w:val="99"/>
    <w:rsid w:val="00376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link w:val="HTML0"/>
    <w:uiPriority w:val="99"/>
    <w:rsid w:val="003767E6"/>
    <w:rPr>
      <w:rFonts w:ascii="Courier New" w:eastAsia="Times New Roman" w:hAnsi="Courier New" w:cs="Courier New"/>
      <w:lang w:eastAsia="zh-CN"/>
    </w:rPr>
  </w:style>
  <w:style w:type="character" w:customStyle="1" w:styleId="18">
    <w:name w:val="Текст выноски Знак1"/>
    <w:rsid w:val="003767E6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3767E6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19">
    <w:name w:val="Схема документа1"/>
    <w:basedOn w:val="a"/>
    <w:rsid w:val="003767E6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3767E6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1a">
    <w:name w:val="Знак1 Знак Знак Знак"/>
    <w:basedOn w:val="a"/>
    <w:rsid w:val="003767E6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f2">
    <w:name w:val="Body Text Indent"/>
    <w:basedOn w:val="a"/>
    <w:link w:val="1b"/>
    <w:rsid w:val="003767E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b">
    <w:name w:val="Основной текст с отступом Знак1"/>
    <w:link w:val="aff2"/>
    <w:rsid w:val="003767E6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3767E6"/>
    <w:pPr>
      <w:suppressAutoHyphens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ConsNormal">
    <w:name w:val="ConsNormal"/>
    <w:rsid w:val="003767E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zh-CN"/>
    </w:rPr>
  </w:style>
  <w:style w:type="paragraph" w:customStyle="1" w:styleId="aff3">
    <w:name w:val="Знак Знак Знак Знак Знак Знак Знак"/>
    <w:basedOn w:val="a"/>
    <w:rsid w:val="003767E6"/>
    <w:pPr>
      <w:suppressAutoHyphens/>
      <w:spacing w:after="0" w:line="240" w:lineRule="auto"/>
    </w:pPr>
    <w:rPr>
      <w:rFonts w:ascii="Verdana" w:eastAsia="Times New Roman" w:hAnsi="Verdana" w:cs="Verdana"/>
      <w:sz w:val="24"/>
      <w:szCs w:val="24"/>
      <w:lang w:eastAsia="zh-CN"/>
    </w:rPr>
  </w:style>
  <w:style w:type="paragraph" w:styleId="aff4">
    <w:name w:val="No Spacing"/>
    <w:qFormat/>
    <w:rsid w:val="003767E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c">
    <w:name w:val="Название объекта1"/>
    <w:basedOn w:val="a"/>
    <w:next w:val="a"/>
    <w:rsid w:val="003767E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d">
    <w:name w:val="Текст примечания1"/>
    <w:basedOn w:val="a"/>
    <w:rsid w:val="003767E6"/>
    <w:pPr>
      <w:suppressAutoHyphens/>
    </w:pPr>
    <w:rPr>
      <w:rFonts w:eastAsia="Times New Roman"/>
      <w:sz w:val="20"/>
      <w:szCs w:val="20"/>
      <w:lang w:eastAsia="zh-CN"/>
    </w:rPr>
  </w:style>
  <w:style w:type="character" w:customStyle="1" w:styleId="1e">
    <w:name w:val="Текст примечания Знак1"/>
    <w:uiPriority w:val="99"/>
    <w:semiHidden/>
    <w:rsid w:val="003767E6"/>
    <w:rPr>
      <w:rFonts w:ascii="Calibri" w:hAnsi="Calibri"/>
      <w:lang w:eastAsia="zh-CN"/>
    </w:rPr>
  </w:style>
  <w:style w:type="character" w:customStyle="1" w:styleId="1f">
    <w:name w:val="Тема примечания Знак1"/>
    <w:rsid w:val="003767E6"/>
    <w:rPr>
      <w:rFonts w:ascii="Calibri" w:hAnsi="Calibri"/>
      <w:b/>
      <w:bCs/>
      <w:lang w:eastAsia="zh-CN"/>
    </w:rPr>
  </w:style>
  <w:style w:type="paragraph" w:customStyle="1" w:styleId="printr">
    <w:name w:val="printr"/>
    <w:basedOn w:val="a"/>
    <w:rsid w:val="003767E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5">
    <w:name w:val="Содержимое таблицы"/>
    <w:basedOn w:val="a"/>
    <w:rsid w:val="003767E6"/>
    <w:pPr>
      <w:suppressLineNumbers/>
      <w:suppressAutoHyphens/>
    </w:pPr>
    <w:rPr>
      <w:rFonts w:eastAsia="Times New Roman"/>
      <w:lang w:eastAsia="zh-CN"/>
    </w:rPr>
  </w:style>
  <w:style w:type="paragraph" w:customStyle="1" w:styleId="aff6">
    <w:name w:val="Заголовок таблицы"/>
    <w:basedOn w:val="aff5"/>
    <w:rsid w:val="003767E6"/>
    <w:pPr>
      <w:jc w:val="center"/>
    </w:pPr>
    <w:rPr>
      <w:b/>
      <w:bCs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3767E6"/>
    <w:rPr>
      <w:sz w:val="22"/>
      <w:szCs w:val="22"/>
      <w:lang w:eastAsia="en-US"/>
    </w:rPr>
  </w:style>
  <w:style w:type="paragraph" w:styleId="afc">
    <w:name w:val="Title"/>
    <w:basedOn w:val="a"/>
    <w:link w:val="afb"/>
    <w:qFormat/>
    <w:rsid w:val="003767E6"/>
    <w:pPr>
      <w:spacing w:after="0" w:line="240" w:lineRule="auto"/>
      <w:jc w:val="center"/>
    </w:pPr>
    <w:rPr>
      <w:b/>
      <w:spacing w:val="20"/>
      <w:sz w:val="28"/>
      <w:szCs w:val="20"/>
      <w:lang w:eastAsia="ru-RU"/>
    </w:rPr>
  </w:style>
  <w:style w:type="character" w:customStyle="1" w:styleId="1f0">
    <w:name w:val="Название Знак1"/>
    <w:uiPriority w:val="10"/>
    <w:rsid w:val="003767E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ConsPlusNormal0">
    <w:name w:val="ConsPlusNormal Знак"/>
    <w:link w:val="ConsPlusNormal"/>
    <w:locked/>
    <w:rsid w:val="003767E6"/>
    <w:rPr>
      <w:rFonts w:eastAsia="Times New Roman" w:cs="Calibri"/>
      <w:sz w:val="22"/>
    </w:rPr>
  </w:style>
  <w:style w:type="paragraph" w:customStyle="1" w:styleId="Default">
    <w:name w:val="Default"/>
    <w:rsid w:val="003767E6"/>
    <w:pPr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character" w:customStyle="1" w:styleId="23">
    <w:name w:val="Основной текст2"/>
    <w:uiPriority w:val="99"/>
    <w:rsid w:val="003767E6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67E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767E6"/>
    <w:pPr>
      <w:keepNext/>
      <w:keepLines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3767E6"/>
    <w:pPr>
      <w:numPr>
        <w:ilvl w:val="2"/>
        <w:numId w:val="1"/>
      </w:numPr>
      <w:suppressAutoHyphens/>
      <w:spacing w:before="90" w:after="15" w:line="240" w:lineRule="auto"/>
      <w:outlineLvl w:val="2"/>
    </w:pPr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3767E6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96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F96F85"/>
    <w:pPr>
      <w:ind w:left="720"/>
      <w:contextualSpacing/>
    </w:pPr>
  </w:style>
  <w:style w:type="paragraph" w:styleId="a7">
    <w:name w:val="Balloon Text"/>
    <w:basedOn w:val="a"/>
    <w:link w:val="a8"/>
    <w:rsid w:val="00F96F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rsid w:val="00F96F8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F96F8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96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96F85"/>
  </w:style>
  <w:style w:type="paragraph" w:styleId="ac">
    <w:name w:val="footer"/>
    <w:basedOn w:val="a"/>
    <w:link w:val="ad"/>
    <w:unhideWhenUsed/>
    <w:rsid w:val="00F96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rsid w:val="00F96F85"/>
  </w:style>
  <w:style w:type="paragraph" w:customStyle="1" w:styleId="ae">
    <w:name w:val="Знак Знак Знак"/>
    <w:basedOn w:val="a"/>
    <w:rsid w:val="00934D5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11">
    <w:name w:val="Нет списка1"/>
    <w:next w:val="a3"/>
    <w:uiPriority w:val="99"/>
    <w:semiHidden/>
    <w:unhideWhenUsed/>
    <w:rsid w:val="001C3E4B"/>
  </w:style>
  <w:style w:type="paragraph" w:customStyle="1" w:styleId="ConsPlusNormal">
    <w:name w:val="ConsPlusNormal"/>
    <w:link w:val="ConsPlusNormal0"/>
    <w:rsid w:val="001C3E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C3E4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Normal (Web)"/>
    <w:basedOn w:val="a"/>
    <w:unhideWhenUsed/>
    <w:rsid w:val="001C3E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1C3E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0">
    <w:name w:val="Название проектного документа"/>
    <w:basedOn w:val="a"/>
    <w:rsid w:val="001C3E4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f1">
    <w:name w:val="annotation reference"/>
    <w:uiPriority w:val="99"/>
    <w:semiHidden/>
    <w:unhideWhenUsed/>
    <w:rsid w:val="001C3E4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C3E4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link w:val="af2"/>
    <w:rsid w:val="001C3E4B"/>
    <w:rPr>
      <w:lang w:eastAsia="en-US"/>
    </w:rPr>
  </w:style>
  <w:style w:type="paragraph" w:styleId="af4">
    <w:name w:val="annotation subject"/>
    <w:basedOn w:val="af2"/>
    <w:next w:val="af2"/>
    <w:link w:val="af5"/>
    <w:unhideWhenUsed/>
    <w:rsid w:val="001C3E4B"/>
    <w:rPr>
      <w:b/>
      <w:bCs/>
    </w:rPr>
  </w:style>
  <w:style w:type="character" w:customStyle="1" w:styleId="af5">
    <w:name w:val="Тема примечания Знак"/>
    <w:link w:val="af4"/>
    <w:rsid w:val="001C3E4B"/>
    <w:rPr>
      <w:b/>
      <w:bCs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C3E4B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1C3E4B"/>
    <w:rPr>
      <w:lang w:eastAsia="en-US"/>
    </w:rPr>
  </w:style>
  <w:style w:type="character" w:styleId="af8">
    <w:name w:val="footnote reference"/>
    <w:uiPriority w:val="99"/>
    <w:semiHidden/>
    <w:unhideWhenUsed/>
    <w:rsid w:val="001C3E4B"/>
    <w:rPr>
      <w:vertAlign w:val="superscript"/>
    </w:rPr>
  </w:style>
  <w:style w:type="character" w:customStyle="1" w:styleId="10">
    <w:name w:val="Заголовок 1 Знак"/>
    <w:link w:val="1"/>
    <w:rsid w:val="003767E6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rsid w:val="003767E6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link w:val="3"/>
    <w:rsid w:val="003767E6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link w:val="4"/>
    <w:rsid w:val="003767E6"/>
    <w:rPr>
      <w:rFonts w:ascii="Times New Roman" w:eastAsia="Times New Roman" w:hAnsi="Times New Roman"/>
      <w:b/>
      <w:bCs/>
      <w:sz w:val="28"/>
      <w:szCs w:val="28"/>
      <w:lang w:eastAsia="zh-CN"/>
    </w:rPr>
  </w:style>
  <w:style w:type="numbering" w:customStyle="1" w:styleId="21">
    <w:name w:val="Нет списка2"/>
    <w:next w:val="a3"/>
    <w:uiPriority w:val="99"/>
    <w:semiHidden/>
    <w:unhideWhenUsed/>
    <w:rsid w:val="003767E6"/>
  </w:style>
  <w:style w:type="character" w:customStyle="1" w:styleId="WW8Num1z0">
    <w:name w:val="WW8Num1z0"/>
    <w:rsid w:val="003767E6"/>
    <w:rPr>
      <w:rFonts w:ascii="Vladimir Script" w:hAnsi="Vladimir Script" w:cs="Vladimir Script"/>
    </w:rPr>
  </w:style>
  <w:style w:type="character" w:customStyle="1" w:styleId="WW8Num1z1">
    <w:name w:val="WW8Num1z1"/>
    <w:rsid w:val="003767E6"/>
    <w:rPr>
      <w:rFonts w:ascii="Courier New" w:hAnsi="Courier New" w:cs="Courier New"/>
    </w:rPr>
  </w:style>
  <w:style w:type="character" w:customStyle="1" w:styleId="WW8Num1z2">
    <w:name w:val="WW8Num1z2"/>
    <w:rsid w:val="003767E6"/>
    <w:rPr>
      <w:rFonts w:ascii="Wingdings" w:hAnsi="Wingdings" w:cs="Wingdings"/>
    </w:rPr>
  </w:style>
  <w:style w:type="character" w:customStyle="1" w:styleId="WW8Num1z3">
    <w:name w:val="WW8Num1z3"/>
    <w:rsid w:val="003767E6"/>
    <w:rPr>
      <w:rFonts w:ascii="Symbol" w:hAnsi="Symbol" w:cs="Symbol"/>
    </w:rPr>
  </w:style>
  <w:style w:type="character" w:customStyle="1" w:styleId="WW8Num2z0">
    <w:name w:val="WW8Num2z0"/>
    <w:rsid w:val="003767E6"/>
    <w:rPr>
      <w:rFonts w:ascii="Vladimir Script" w:hAnsi="Vladimir Script" w:cs="Vladimir Script"/>
    </w:rPr>
  </w:style>
  <w:style w:type="character" w:customStyle="1" w:styleId="WW8Num2z1">
    <w:name w:val="WW8Num2z1"/>
    <w:rsid w:val="003767E6"/>
    <w:rPr>
      <w:rFonts w:ascii="Courier New" w:hAnsi="Courier New" w:cs="Courier New"/>
    </w:rPr>
  </w:style>
  <w:style w:type="character" w:customStyle="1" w:styleId="WW8Num2z2">
    <w:name w:val="WW8Num2z2"/>
    <w:rsid w:val="003767E6"/>
    <w:rPr>
      <w:rFonts w:ascii="Wingdings" w:hAnsi="Wingdings" w:cs="Wingdings"/>
    </w:rPr>
  </w:style>
  <w:style w:type="character" w:customStyle="1" w:styleId="WW8Num2z3">
    <w:name w:val="WW8Num2z3"/>
    <w:rsid w:val="003767E6"/>
    <w:rPr>
      <w:rFonts w:ascii="Symbol" w:hAnsi="Symbol" w:cs="Symbol"/>
    </w:rPr>
  </w:style>
  <w:style w:type="character" w:customStyle="1" w:styleId="WW8Num3z0">
    <w:name w:val="WW8Num3z0"/>
    <w:rsid w:val="003767E6"/>
    <w:rPr>
      <w:rFonts w:cs="Times New Roman"/>
    </w:rPr>
  </w:style>
  <w:style w:type="character" w:customStyle="1" w:styleId="WW8Num4z0">
    <w:name w:val="WW8Num4z0"/>
    <w:rsid w:val="003767E6"/>
    <w:rPr>
      <w:b w:val="0"/>
    </w:rPr>
  </w:style>
  <w:style w:type="character" w:customStyle="1" w:styleId="WW8Num4z1">
    <w:name w:val="WW8Num4z1"/>
    <w:rsid w:val="003767E6"/>
  </w:style>
  <w:style w:type="character" w:customStyle="1" w:styleId="WW8Num4z2">
    <w:name w:val="WW8Num4z2"/>
    <w:rsid w:val="003767E6"/>
  </w:style>
  <w:style w:type="character" w:customStyle="1" w:styleId="WW8Num4z3">
    <w:name w:val="WW8Num4z3"/>
    <w:rsid w:val="003767E6"/>
  </w:style>
  <w:style w:type="character" w:customStyle="1" w:styleId="WW8Num4z4">
    <w:name w:val="WW8Num4z4"/>
    <w:rsid w:val="003767E6"/>
  </w:style>
  <w:style w:type="character" w:customStyle="1" w:styleId="WW8Num4z5">
    <w:name w:val="WW8Num4z5"/>
    <w:rsid w:val="003767E6"/>
  </w:style>
  <w:style w:type="character" w:customStyle="1" w:styleId="WW8Num4z6">
    <w:name w:val="WW8Num4z6"/>
    <w:rsid w:val="003767E6"/>
  </w:style>
  <w:style w:type="character" w:customStyle="1" w:styleId="WW8Num4z7">
    <w:name w:val="WW8Num4z7"/>
    <w:rsid w:val="003767E6"/>
  </w:style>
  <w:style w:type="character" w:customStyle="1" w:styleId="WW8Num4z8">
    <w:name w:val="WW8Num4z8"/>
    <w:rsid w:val="003767E6"/>
  </w:style>
  <w:style w:type="character" w:customStyle="1" w:styleId="WW8Num5z0">
    <w:name w:val="WW8Num5z0"/>
    <w:rsid w:val="003767E6"/>
    <w:rPr>
      <w:rFonts w:cs="Times New Roman"/>
    </w:rPr>
  </w:style>
  <w:style w:type="character" w:customStyle="1" w:styleId="WW8Num5z1">
    <w:name w:val="WW8Num5z1"/>
    <w:rsid w:val="003767E6"/>
    <w:rPr>
      <w:rFonts w:cs="Times New Roman"/>
      <w:b w:val="0"/>
      <w:bCs w:val="0"/>
    </w:rPr>
  </w:style>
  <w:style w:type="character" w:customStyle="1" w:styleId="WW8Num6z0">
    <w:name w:val="WW8Num6z0"/>
    <w:rsid w:val="003767E6"/>
    <w:rPr>
      <w:rFonts w:cs="Times New Roman"/>
      <w:i w:val="0"/>
    </w:rPr>
  </w:style>
  <w:style w:type="character" w:customStyle="1" w:styleId="WW8Num6z1">
    <w:name w:val="WW8Num6z1"/>
    <w:rsid w:val="003767E6"/>
    <w:rPr>
      <w:rFonts w:cs="Times New Roman"/>
    </w:rPr>
  </w:style>
  <w:style w:type="character" w:customStyle="1" w:styleId="WW8Num7z0">
    <w:name w:val="WW8Num7z0"/>
    <w:rsid w:val="003767E6"/>
    <w:rPr>
      <w:rFonts w:cs="Times New Roman"/>
      <w:i w:val="0"/>
    </w:rPr>
  </w:style>
  <w:style w:type="character" w:customStyle="1" w:styleId="WW8Num8z0">
    <w:name w:val="WW8Num8z0"/>
    <w:rsid w:val="003767E6"/>
    <w:rPr>
      <w:rFonts w:cs="Times New Roman"/>
    </w:rPr>
  </w:style>
  <w:style w:type="character" w:customStyle="1" w:styleId="WW8Num9z0">
    <w:name w:val="WW8Num9z0"/>
    <w:rsid w:val="003767E6"/>
    <w:rPr>
      <w:rFonts w:cs="Times New Roman"/>
    </w:rPr>
  </w:style>
  <w:style w:type="character" w:customStyle="1" w:styleId="WW8Num10z0">
    <w:name w:val="WW8Num10z0"/>
    <w:rsid w:val="003767E6"/>
    <w:rPr>
      <w:rFonts w:ascii="Vladimir Script" w:hAnsi="Vladimir Script" w:cs="Vladimir Script"/>
    </w:rPr>
  </w:style>
  <w:style w:type="character" w:customStyle="1" w:styleId="WW8Num10z1">
    <w:name w:val="WW8Num10z1"/>
    <w:rsid w:val="003767E6"/>
    <w:rPr>
      <w:rFonts w:ascii="Courier New" w:hAnsi="Courier New" w:cs="Courier New"/>
    </w:rPr>
  </w:style>
  <w:style w:type="character" w:customStyle="1" w:styleId="WW8Num10z2">
    <w:name w:val="WW8Num10z2"/>
    <w:rsid w:val="003767E6"/>
    <w:rPr>
      <w:rFonts w:ascii="Wingdings" w:hAnsi="Wingdings" w:cs="Wingdings"/>
    </w:rPr>
  </w:style>
  <w:style w:type="character" w:customStyle="1" w:styleId="WW8Num10z3">
    <w:name w:val="WW8Num10z3"/>
    <w:rsid w:val="003767E6"/>
    <w:rPr>
      <w:rFonts w:ascii="Symbol" w:hAnsi="Symbol" w:cs="Symbol"/>
    </w:rPr>
  </w:style>
  <w:style w:type="character" w:customStyle="1" w:styleId="WW8Num11z0">
    <w:name w:val="WW8Num11z0"/>
    <w:rsid w:val="003767E6"/>
    <w:rPr>
      <w:rFonts w:cs="Times New Roman"/>
    </w:rPr>
  </w:style>
  <w:style w:type="character" w:customStyle="1" w:styleId="WW8Num12z0">
    <w:name w:val="WW8Num12z0"/>
    <w:rsid w:val="003767E6"/>
    <w:rPr>
      <w:rFonts w:ascii="Vladimir Script" w:hAnsi="Vladimir Script" w:cs="Vladimir Script"/>
    </w:rPr>
  </w:style>
  <w:style w:type="character" w:customStyle="1" w:styleId="WW8Num12z1">
    <w:name w:val="WW8Num12z1"/>
    <w:rsid w:val="003767E6"/>
    <w:rPr>
      <w:rFonts w:ascii="Courier New" w:hAnsi="Courier New" w:cs="Courier New"/>
    </w:rPr>
  </w:style>
  <w:style w:type="character" w:customStyle="1" w:styleId="WW8Num12z2">
    <w:name w:val="WW8Num12z2"/>
    <w:rsid w:val="003767E6"/>
    <w:rPr>
      <w:rFonts w:ascii="Wingdings" w:hAnsi="Wingdings" w:cs="Wingdings"/>
    </w:rPr>
  </w:style>
  <w:style w:type="character" w:customStyle="1" w:styleId="WW8Num12z3">
    <w:name w:val="WW8Num12z3"/>
    <w:rsid w:val="003767E6"/>
    <w:rPr>
      <w:rFonts w:ascii="Symbol" w:hAnsi="Symbol" w:cs="Symbol"/>
    </w:rPr>
  </w:style>
  <w:style w:type="character" w:customStyle="1" w:styleId="WW8Num13z0">
    <w:name w:val="WW8Num13z0"/>
    <w:rsid w:val="003767E6"/>
  </w:style>
  <w:style w:type="character" w:customStyle="1" w:styleId="WW8Num13z1">
    <w:name w:val="WW8Num13z1"/>
    <w:rsid w:val="003767E6"/>
  </w:style>
  <w:style w:type="character" w:customStyle="1" w:styleId="WW8Num13z2">
    <w:name w:val="WW8Num13z2"/>
    <w:rsid w:val="003767E6"/>
  </w:style>
  <w:style w:type="character" w:customStyle="1" w:styleId="WW8Num13z3">
    <w:name w:val="WW8Num13z3"/>
    <w:rsid w:val="003767E6"/>
  </w:style>
  <w:style w:type="character" w:customStyle="1" w:styleId="WW8Num13z4">
    <w:name w:val="WW8Num13z4"/>
    <w:rsid w:val="003767E6"/>
  </w:style>
  <w:style w:type="character" w:customStyle="1" w:styleId="WW8Num13z5">
    <w:name w:val="WW8Num13z5"/>
    <w:rsid w:val="003767E6"/>
  </w:style>
  <w:style w:type="character" w:customStyle="1" w:styleId="WW8Num13z6">
    <w:name w:val="WW8Num13z6"/>
    <w:rsid w:val="003767E6"/>
  </w:style>
  <w:style w:type="character" w:customStyle="1" w:styleId="WW8Num13z7">
    <w:name w:val="WW8Num13z7"/>
    <w:rsid w:val="003767E6"/>
  </w:style>
  <w:style w:type="character" w:customStyle="1" w:styleId="WW8Num13z8">
    <w:name w:val="WW8Num13z8"/>
    <w:rsid w:val="003767E6"/>
  </w:style>
  <w:style w:type="character" w:customStyle="1" w:styleId="WW8Num14z0">
    <w:name w:val="WW8Num14z0"/>
    <w:rsid w:val="003767E6"/>
    <w:rPr>
      <w:rFonts w:cs="Times New Roman"/>
    </w:rPr>
  </w:style>
  <w:style w:type="character" w:customStyle="1" w:styleId="WW8Num15z0">
    <w:name w:val="WW8Num15z0"/>
    <w:rsid w:val="003767E6"/>
    <w:rPr>
      <w:rFonts w:cs="Times New Roman"/>
    </w:rPr>
  </w:style>
  <w:style w:type="character" w:customStyle="1" w:styleId="WW8Num16z0">
    <w:name w:val="WW8Num16z0"/>
    <w:rsid w:val="003767E6"/>
    <w:rPr>
      <w:rFonts w:cs="Times New Roman"/>
    </w:rPr>
  </w:style>
  <w:style w:type="character" w:customStyle="1" w:styleId="WW8Num17z0">
    <w:name w:val="WW8Num17z0"/>
    <w:rsid w:val="003767E6"/>
  </w:style>
  <w:style w:type="character" w:customStyle="1" w:styleId="WW8Num17z1">
    <w:name w:val="WW8Num17z1"/>
    <w:rsid w:val="003767E6"/>
  </w:style>
  <w:style w:type="character" w:customStyle="1" w:styleId="WW8Num17z2">
    <w:name w:val="WW8Num17z2"/>
    <w:rsid w:val="003767E6"/>
  </w:style>
  <w:style w:type="character" w:customStyle="1" w:styleId="WW8Num17z3">
    <w:name w:val="WW8Num17z3"/>
    <w:rsid w:val="003767E6"/>
  </w:style>
  <w:style w:type="character" w:customStyle="1" w:styleId="WW8Num17z4">
    <w:name w:val="WW8Num17z4"/>
    <w:rsid w:val="003767E6"/>
  </w:style>
  <w:style w:type="character" w:customStyle="1" w:styleId="WW8Num17z5">
    <w:name w:val="WW8Num17z5"/>
    <w:rsid w:val="003767E6"/>
  </w:style>
  <w:style w:type="character" w:customStyle="1" w:styleId="WW8Num17z6">
    <w:name w:val="WW8Num17z6"/>
    <w:rsid w:val="003767E6"/>
  </w:style>
  <w:style w:type="character" w:customStyle="1" w:styleId="WW8Num17z7">
    <w:name w:val="WW8Num17z7"/>
    <w:rsid w:val="003767E6"/>
  </w:style>
  <w:style w:type="character" w:customStyle="1" w:styleId="WW8Num17z8">
    <w:name w:val="WW8Num17z8"/>
    <w:rsid w:val="003767E6"/>
  </w:style>
  <w:style w:type="character" w:customStyle="1" w:styleId="WW8Num18z0">
    <w:name w:val="WW8Num18z0"/>
    <w:rsid w:val="003767E6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3767E6"/>
    <w:rPr>
      <w:rFonts w:ascii="Courier New" w:hAnsi="Courier New" w:cs="Courier New"/>
    </w:rPr>
  </w:style>
  <w:style w:type="character" w:customStyle="1" w:styleId="WW8Num18z2">
    <w:name w:val="WW8Num18z2"/>
    <w:rsid w:val="003767E6"/>
    <w:rPr>
      <w:rFonts w:ascii="Wingdings" w:hAnsi="Wingdings" w:cs="Wingdings"/>
    </w:rPr>
  </w:style>
  <w:style w:type="character" w:customStyle="1" w:styleId="WW8Num18z3">
    <w:name w:val="WW8Num18z3"/>
    <w:rsid w:val="003767E6"/>
    <w:rPr>
      <w:rFonts w:ascii="Symbol" w:hAnsi="Symbol" w:cs="Symbol"/>
    </w:rPr>
  </w:style>
  <w:style w:type="character" w:customStyle="1" w:styleId="WW8Num19z0">
    <w:name w:val="WW8Num19z0"/>
    <w:rsid w:val="003767E6"/>
    <w:rPr>
      <w:rFonts w:cs="Times New Roman"/>
      <w:b w:val="0"/>
    </w:rPr>
  </w:style>
  <w:style w:type="character" w:customStyle="1" w:styleId="WW8Num20z0">
    <w:name w:val="WW8Num20z0"/>
    <w:rsid w:val="003767E6"/>
    <w:rPr>
      <w:rFonts w:cs="Times New Roman"/>
    </w:rPr>
  </w:style>
  <w:style w:type="character" w:customStyle="1" w:styleId="WW8Num21z0">
    <w:name w:val="WW8Num21z0"/>
    <w:rsid w:val="003767E6"/>
    <w:rPr>
      <w:rFonts w:ascii="Vladimir Script" w:hAnsi="Vladimir Script" w:cs="Vladimir Script"/>
    </w:rPr>
  </w:style>
  <w:style w:type="character" w:customStyle="1" w:styleId="WW8Num21z1">
    <w:name w:val="WW8Num21z1"/>
    <w:rsid w:val="003767E6"/>
    <w:rPr>
      <w:rFonts w:ascii="Courier New" w:hAnsi="Courier New" w:cs="Courier New"/>
    </w:rPr>
  </w:style>
  <w:style w:type="character" w:customStyle="1" w:styleId="WW8Num21z2">
    <w:name w:val="WW8Num21z2"/>
    <w:rsid w:val="003767E6"/>
    <w:rPr>
      <w:rFonts w:ascii="Wingdings" w:hAnsi="Wingdings" w:cs="Wingdings"/>
    </w:rPr>
  </w:style>
  <w:style w:type="character" w:customStyle="1" w:styleId="WW8Num21z3">
    <w:name w:val="WW8Num21z3"/>
    <w:rsid w:val="003767E6"/>
    <w:rPr>
      <w:rFonts w:ascii="Symbol" w:hAnsi="Symbol" w:cs="Symbol"/>
    </w:rPr>
  </w:style>
  <w:style w:type="character" w:customStyle="1" w:styleId="WW8Num22z0">
    <w:name w:val="WW8Num22z0"/>
    <w:rsid w:val="003767E6"/>
  </w:style>
  <w:style w:type="character" w:customStyle="1" w:styleId="WW8Num22z1">
    <w:name w:val="WW8Num22z1"/>
    <w:rsid w:val="003767E6"/>
  </w:style>
  <w:style w:type="character" w:customStyle="1" w:styleId="WW8Num22z2">
    <w:name w:val="WW8Num22z2"/>
    <w:rsid w:val="003767E6"/>
  </w:style>
  <w:style w:type="character" w:customStyle="1" w:styleId="WW8Num22z3">
    <w:name w:val="WW8Num22z3"/>
    <w:rsid w:val="003767E6"/>
  </w:style>
  <w:style w:type="character" w:customStyle="1" w:styleId="WW8Num22z4">
    <w:name w:val="WW8Num22z4"/>
    <w:rsid w:val="003767E6"/>
  </w:style>
  <w:style w:type="character" w:customStyle="1" w:styleId="WW8Num22z5">
    <w:name w:val="WW8Num22z5"/>
    <w:rsid w:val="003767E6"/>
  </w:style>
  <w:style w:type="character" w:customStyle="1" w:styleId="WW8Num22z6">
    <w:name w:val="WW8Num22z6"/>
    <w:rsid w:val="003767E6"/>
  </w:style>
  <w:style w:type="character" w:customStyle="1" w:styleId="WW8Num22z7">
    <w:name w:val="WW8Num22z7"/>
    <w:rsid w:val="003767E6"/>
  </w:style>
  <w:style w:type="character" w:customStyle="1" w:styleId="WW8Num22z8">
    <w:name w:val="WW8Num22z8"/>
    <w:rsid w:val="003767E6"/>
  </w:style>
  <w:style w:type="character" w:customStyle="1" w:styleId="WW8Num23z0">
    <w:name w:val="WW8Num23z0"/>
    <w:rsid w:val="003767E6"/>
    <w:rPr>
      <w:rFonts w:cs="Times New Roman"/>
    </w:rPr>
  </w:style>
  <w:style w:type="character" w:customStyle="1" w:styleId="WW8Num23z1">
    <w:name w:val="WW8Num23z1"/>
    <w:rsid w:val="003767E6"/>
    <w:rPr>
      <w:rFonts w:ascii="Vladimir Script" w:hAnsi="Vladimir Script" w:cs="Vladimir Script"/>
    </w:rPr>
  </w:style>
  <w:style w:type="character" w:customStyle="1" w:styleId="WW8Num24z0">
    <w:name w:val="WW8Num24z0"/>
    <w:rsid w:val="003767E6"/>
    <w:rPr>
      <w:rFonts w:cs="Times New Roman"/>
    </w:rPr>
  </w:style>
  <w:style w:type="character" w:customStyle="1" w:styleId="WW8Num25z0">
    <w:name w:val="WW8Num25z0"/>
    <w:rsid w:val="003767E6"/>
    <w:rPr>
      <w:rFonts w:cs="Times New Roman"/>
    </w:rPr>
  </w:style>
  <w:style w:type="character" w:customStyle="1" w:styleId="WW8Num26z0">
    <w:name w:val="WW8Num26z0"/>
    <w:rsid w:val="003767E6"/>
    <w:rPr>
      <w:rFonts w:cs="Times New Roman"/>
    </w:rPr>
  </w:style>
  <w:style w:type="character" w:customStyle="1" w:styleId="WW8Num27z0">
    <w:name w:val="WW8Num27z0"/>
    <w:rsid w:val="003767E6"/>
    <w:rPr>
      <w:rFonts w:cs="Times New Roman"/>
      <w:b w:val="0"/>
      <w:bCs w:val="0"/>
    </w:rPr>
  </w:style>
  <w:style w:type="character" w:customStyle="1" w:styleId="WW8Num28z0">
    <w:name w:val="WW8Num28z0"/>
    <w:rsid w:val="003767E6"/>
    <w:rPr>
      <w:rFonts w:ascii="Vladimir Script" w:hAnsi="Vladimir Script" w:cs="Vladimir Script"/>
    </w:rPr>
  </w:style>
  <w:style w:type="character" w:customStyle="1" w:styleId="WW8Num28z1">
    <w:name w:val="WW8Num28z1"/>
    <w:rsid w:val="003767E6"/>
    <w:rPr>
      <w:rFonts w:cs="Times New Roman"/>
    </w:rPr>
  </w:style>
  <w:style w:type="character" w:customStyle="1" w:styleId="WW8Num28z2">
    <w:name w:val="WW8Num28z2"/>
    <w:rsid w:val="003767E6"/>
    <w:rPr>
      <w:rFonts w:ascii="Wingdings" w:hAnsi="Wingdings" w:cs="Wingdings"/>
    </w:rPr>
  </w:style>
  <w:style w:type="character" w:customStyle="1" w:styleId="WW8Num28z3">
    <w:name w:val="WW8Num28z3"/>
    <w:rsid w:val="003767E6"/>
    <w:rPr>
      <w:rFonts w:ascii="Symbol" w:hAnsi="Symbol" w:cs="Symbol"/>
    </w:rPr>
  </w:style>
  <w:style w:type="character" w:customStyle="1" w:styleId="WW8Num28z4">
    <w:name w:val="WW8Num28z4"/>
    <w:rsid w:val="003767E6"/>
    <w:rPr>
      <w:rFonts w:ascii="Courier New" w:hAnsi="Courier New" w:cs="Courier New"/>
    </w:rPr>
  </w:style>
  <w:style w:type="character" w:customStyle="1" w:styleId="WW8Num29z0">
    <w:name w:val="WW8Num29z0"/>
    <w:rsid w:val="003767E6"/>
    <w:rPr>
      <w:rFonts w:cs="Times New Roman"/>
    </w:rPr>
  </w:style>
  <w:style w:type="character" w:customStyle="1" w:styleId="WW8Num30z0">
    <w:name w:val="WW8Num30z0"/>
    <w:rsid w:val="003767E6"/>
    <w:rPr>
      <w:rFonts w:cs="Times New Roman"/>
    </w:rPr>
  </w:style>
  <w:style w:type="character" w:customStyle="1" w:styleId="WW8Num31z0">
    <w:name w:val="WW8Num31z0"/>
    <w:rsid w:val="003767E6"/>
    <w:rPr>
      <w:rFonts w:cs="Times New Roman"/>
    </w:rPr>
  </w:style>
  <w:style w:type="character" w:customStyle="1" w:styleId="WW8Num31z1">
    <w:name w:val="WW8Num31z1"/>
    <w:rsid w:val="003767E6"/>
    <w:rPr>
      <w:rFonts w:cs="Times New Roman"/>
      <w:b w:val="0"/>
      <w:bCs w:val="0"/>
    </w:rPr>
  </w:style>
  <w:style w:type="character" w:customStyle="1" w:styleId="WW8Num32z0">
    <w:name w:val="WW8Num32z0"/>
    <w:rsid w:val="003767E6"/>
  </w:style>
  <w:style w:type="character" w:customStyle="1" w:styleId="WW8Num32z1">
    <w:name w:val="WW8Num32z1"/>
    <w:rsid w:val="003767E6"/>
  </w:style>
  <w:style w:type="character" w:customStyle="1" w:styleId="WW8Num32z2">
    <w:name w:val="WW8Num32z2"/>
    <w:rsid w:val="003767E6"/>
  </w:style>
  <w:style w:type="character" w:customStyle="1" w:styleId="WW8Num32z3">
    <w:name w:val="WW8Num32z3"/>
    <w:rsid w:val="003767E6"/>
  </w:style>
  <w:style w:type="character" w:customStyle="1" w:styleId="WW8Num32z4">
    <w:name w:val="WW8Num32z4"/>
    <w:rsid w:val="003767E6"/>
  </w:style>
  <w:style w:type="character" w:customStyle="1" w:styleId="WW8Num32z5">
    <w:name w:val="WW8Num32z5"/>
    <w:rsid w:val="003767E6"/>
  </w:style>
  <w:style w:type="character" w:customStyle="1" w:styleId="WW8Num32z6">
    <w:name w:val="WW8Num32z6"/>
    <w:rsid w:val="003767E6"/>
  </w:style>
  <w:style w:type="character" w:customStyle="1" w:styleId="WW8Num32z7">
    <w:name w:val="WW8Num32z7"/>
    <w:rsid w:val="003767E6"/>
  </w:style>
  <w:style w:type="character" w:customStyle="1" w:styleId="WW8Num32z8">
    <w:name w:val="WW8Num32z8"/>
    <w:rsid w:val="003767E6"/>
  </w:style>
  <w:style w:type="character" w:customStyle="1" w:styleId="WW8Num33z0">
    <w:name w:val="WW8Num33z0"/>
    <w:rsid w:val="003767E6"/>
    <w:rPr>
      <w:rFonts w:cs="Times New Roman"/>
    </w:rPr>
  </w:style>
  <w:style w:type="character" w:customStyle="1" w:styleId="WW8Num34z0">
    <w:name w:val="WW8Num34z0"/>
    <w:rsid w:val="003767E6"/>
    <w:rPr>
      <w:rFonts w:cs="Times New Roman"/>
    </w:rPr>
  </w:style>
  <w:style w:type="character" w:customStyle="1" w:styleId="WW8Num35z0">
    <w:name w:val="WW8Num35z0"/>
    <w:rsid w:val="003767E6"/>
  </w:style>
  <w:style w:type="character" w:customStyle="1" w:styleId="WW8Num35z1">
    <w:name w:val="WW8Num35z1"/>
    <w:rsid w:val="003767E6"/>
  </w:style>
  <w:style w:type="character" w:customStyle="1" w:styleId="WW8Num35z2">
    <w:name w:val="WW8Num35z2"/>
    <w:rsid w:val="003767E6"/>
  </w:style>
  <w:style w:type="character" w:customStyle="1" w:styleId="WW8Num35z3">
    <w:name w:val="WW8Num35z3"/>
    <w:rsid w:val="003767E6"/>
  </w:style>
  <w:style w:type="character" w:customStyle="1" w:styleId="WW8Num35z4">
    <w:name w:val="WW8Num35z4"/>
    <w:rsid w:val="003767E6"/>
  </w:style>
  <w:style w:type="character" w:customStyle="1" w:styleId="WW8Num35z5">
    <w:name w:val="WW8Num35z5"/>
    <w:rsid w:val="003767E6"/>
  </w:style>
  <w:style w:type="character" w:customStyle="1" w:styleId="WW8Num35z6">
    <w:name w:val="WW8Num35z6"/>
    <w:rsid w:val="003767E6"/>
  </w:style>
  <w:style w:type="character" w:customStyle="1" w:styleId="WW8Num35z7">
    <w:name w:val="WW8Num35z7"/>
    <w:rsid w:val="003767E6"/>
  </w:style>
  <w:style w:type="character" w:customStyle="1" w:styleId="WW8Num35z8">
    <w:name w:val="WW8Num35z8"/>
    <w:rsid w:val="003767E6"/>
  </w:style>
  <w:style w:type="character" w:customStyle="1" w:styleId="WW8Num36z0">
    <w:name w:val="WW8Num36z0"/>
    <w:rsid w:val="003767E6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3767E6"/>
    <w:rPr>
      <w:rFonts w:ascii="Courier New" w:hAnsi="Courier New" w:cs="Courier New"/>
    </w:rPr>
  </w:style>
  <w:style w:type="character" w:customStyle="1" w:styleId="WW8Num36z2">
    <w:name w:val="WW8Num36z2"/>
    <w:rsid w:val="003767E6"/>
    <w:rPr>
      <w:rFonts w:ascii="Wingdings" w:hAnsi="Wingdings" w:cs="Wingdings"/>
    </w:rPr>
  </w:style>
  <w:style w:type="character" w:customStyle="1" w:styleId="WW8Num36z3">
    <w:name w:val="WW8Num36z3"/>
    <w:rsid w:val="003767E6"/>
    <w:rPr>
      <w:rFonts w:ascii="Symbol" w:hAnsi="Symbol" w:cs="Symbol"/>
    </w:rPr>
  </w:style>
  <w:style w:type="character" w:customStyle="1" w:styleId="WW8Num37z0">
    <w:name w:val="WW8Num37z0"/>
    <w:rsid w:val="003767E6"/>
    <w:rPr>
      <w:rFonts w:cs="Times New Roman"/>
    </w:rPr>
  </w:style>
  <w:style w:type="character" w:customStyle="1" w:styleId="WW8Num38z0">
    <w:name w:val="WW8Num38z0"/>
    <w:rsid w:val="003767E6"/>
    <w:rPr>
      <w:rFonts w:ascii="Vladimir Script" w:hAnsi="Vladimir Script" w:cs="Vladimir Script"/>
    </w:rPr>
  </w:style>
  <w:style w:type="character" w:customStyle="1" w:styleId="WW8Num38z1">
    <w:name w:val="WW8Num38z1"/>
    <w:rsid w:val="003767E6"/>
    <w:rPr>
      <w:rFonts w:ascii="Courier New" w:hAnsi="Courier New" w:cs="Courier New"/>
    </w:rPr>
  </w:style>
  <w:style w:type="character" w:customStyle="1" w:styleId="WW8Num38z2">
    <w:name w:val="WW8Num38z2"/>
    <w:rsid w:val="003767E6"/>
    <w:rPr>
      <w:rFonts w:ascii="Wingdings" w:hAnsi="Wingdings" w:cs="Wingdings"/>
    </w:rPr>
  </w:style>
  <w:style w:type="character" w:customStyle="1" w:styleId="WW8Num38z3">
    <w:name w:val="WW8Num38z3"/>
    <w:rsid w:val="003767E6"/>
    <w:rPr>
      <w:rFonts w:ascii="Symbol" w:hAnsi="Symbol" w:cs="Symbol"/>
    </w:rPr>
  </w:style>
  <w:style w:type="character" w:customStyle="1" w:styleId="WW8Num39z0">
    <w:name w:val="WW8Num39z0"/>
    <w:rsid w:val="003767E6"/>
    <w:rPr>
      <w:rFonts w:cs="Times New Roman"/>
    </w:rPr>
  </w:style>
  <w:style w:type="character" w:customStyle="1" w:styleId="WW8Num40z0">
    <w:name w:val="WW8Num40z0"/>
    <w:rsid w:val="003767E6"/>
    <w:rPr>
      <w:rFonts w:cs="Times New Roman"/>
    </w:rPr>
  </w:style>
  <w:style w:type="character" w:customStyle="1" w:styleId="WW8Num41z0">
    <w:name w:val="WW8Num41z0"/>
    <w:rsid w:val="003767E6"/>
    <w:rPr>
      <w:rFonts w:cs="Times New Roman"/>
    </w:rPr>
  </w:style>
  <w:style w:type="character" w:customStyle="1" w:styleId="WW8Num42z0">
    <w:name w:val="WW8Num42z0"/>
    <w:rsid w:val="003767E6"/>
    <w:rPr>
      <w:rFonts w:ascii="Vladimir Script" w:hAnsi="Vladimir Script" w:cs="Vladimir Script"/>
    </w:rPr>
  </w:style>
  <w:style w:type="character" w:customStyle="1" w:styleId="WW8Num42z1">
    <w:name w:val="WW8Num42z1"/>
    <w:rsid w:val="003767E6"/>
    <w:rPr>
      <w:rFonts w:ascii="Courier New" w:hAnsi="Courier New" w:cs="Courier New"/>
    </w:rPr>
  </w:style>
  <w:style w:type="character" w:customStyle="1" w:styleId="WW8Num42z2">
    <w:name w:val="WW8Num42z2"/>
    <w:rsid w:val="003767E6"/>
    <w:rPr>
      <w:rFonts w:ascii="Wingdings" w:hAnsi="Wingdings" w:cs="Wingdings"/>
    </w:rPr>
  </w:style>
  <w:style w:type="character" w:customStyle="1" w:styleId="WW8Num42z3">
    <w:name w:val="WW8Num42z3"/>
    <w:rsid w:val="003767E6"/>
    <w:rPr>
      <w:rFonts w:ascii="Symbol" w:hAnsi="Symbol" w:cs="Symbol"/>
    </w:rPr>
  </w:style>
  <w:style w:type="character" w:customStyle="1" w:styleId="12">
    <w:name w:val="Основной шрифт абзаца1"/>
    <w:rsid w:val="003767E6"/>
  </w:style>
  <w:style w:type="character" w:styleId="af9">
    <w:name w:val="page number"/>
    <w:rsid w:val="003767E6"/>
  </w:style>
  <w:style w:type="character" w:customStyle="1" w:styleId="HTML">
    <w:name w:val="Стандартный HTML Знак"/>
    <w:uiPriority w:val="99"/>
    <w:rsid w:val="003767E6"/>
    <w:rPr>
      <w:rFonts w:ascii="Courier New" w:hAnsi="Courier New" w:cs="Courier New"/>
      <w:sz w:val="20"/>
    </w:rPr>
  </w:style>
  <w:style w:type="character" w:customStyle="1" w:styleId="afa">
    <w:name w:val="Схема документа Знак"/>
    <w:rsid w:val="003767E6"/>
    <w:rPr>
      <w:rFonts w:ascii="Tahoma" w:hAnsi="Tahoma" w:cs="Tahoma"/>
      <w:sz w:val="20"/>
      <w:shd w:val="clear" w:color="auto" w:fill="000080"/>
    </w:rPr>
  </w:style>
  <w:style w:type="character" w:customStyle="1" w:styleId="22">
    <w:name w:val="Основной текст 2 Знак"/>
    <w:rsid w:val="003767E6"/>
    <w:rPr>
      <w:rFonts w:ascii="Arial" w:hAnsi="Arial" w:cs="Arial"/>
      <w:b/>
      <w:sz w:val="24"/>
    </w:rPr>
  </w:style>
  <w:style w:type="character" w:customStyle="1" w:styleId="afb">
    <w:name w:val="Название Знак"/>
    <w:link w:val="afc"/>
    <w:rsid w:val="003767E6"/>
    <w:rPr>
      <w:b/>
      <w:spacing w:val="20"/>
      <w:sz w:val="28"/>
    </w:rPr>
  </w:style>
  <w:style w:type="character" w:customStyle="1" w:styleId="afd">
    <w:name w:val="Основной текст с отступом Знак"/>
    <w:rsid w:val="003767E6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3767E6"/>
    <w:rPr>
      <w:sz w:val="16"/>
    </w:rPr>
  </w:style>
  <w:style w:type="character" w:customStyle="1" w:styleId="afe">
    <w:name w:val="Основной текст Знак"/>
    <w:rsid w:val="003767E6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3767E6"/>
  </w:style>
  <w:style w:type="character" w:customStyle="1" w:styleId="13">
    <w:name w:val="Знак примечания1"/>
    <w:rsid w:val="003767E6"/>
    <w:rPr>
      <w:sz w:val="16"/>
      <w:szCs w:val="16"/>
    </w:rPr>
  </w:style>
  <w:style w:type="character" w:customStyle="1" w:styleId="FontStyle13">
    <w:name w:val="Font Style13"/>
    <w:rsid w:val="003767E6"/>
    <w:rPr>
      <w:rFonts w:ascii="Times New Roman" w:hAnsi="Times New Roman" w:cs="Times New Roman"/>
      <w:spacing w:val="-10"/>
      <w:sz w:val="28"/>
      <w:szCs w:val="28"/>
    </w:rPr>
  </w:style>
  <w:style w:type="paragraph" w:customStyle="1" w:styleId="aff">
    <w:basedOn w:val="a"/>
    <w:next w:val="a0"/>
    <w:rsid w:val="003767E6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spacing w:val="20"/>
      <w:sz w:val="28"/>
      <w:szCs w:val="28"/>
      <w:lang w:eastAsia="zh-CN"/>
    </w:rPr>
  </w:style>
  <w:style w:type="paragraph" w:styleId="a0">
    <w:name w:val="Body Text"/>
    <w:basedOn w:val="a"/>
    <w:link w:val="14"/>
    <w:rsid w:val="003767E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4">
    <w:name w:val="Основной текст Знак1"/>
    <w:link w:val="a0"/>
    <w:rsid w:val="003767E6"/>
    <w:rPr>
      <w:rFonts w:ascii="Times New Roman" w:eastAsia="Times New Roman" w:hAnsi="Times New Roman"/>
      <w:sz w:val="24"/>
      <w:szCs w:val="24"/>
      <w:lang w:eastAsia="zh-CN"/>
    </w:rPr>
  </w:style>
  <w:style w:type="paragraph" w:styleId="aff0">
    <w:name w:val="List"/>
    <w:basedOn w:val="a"/>
    <w:rsid w:val="003767E6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f1">
    <w:name w:val="caption"/>
    <w:basedOn w:val="a"/>
    <w:qFormat/>
    <w:rsid w:val="003767E6"/>
    <w:pPr>
      <w:suppressLineNumbers/>
      <w:suppressAutoHyphens/>
      <w:spacing w:before="120" w:after="120"/>
    </w:pPr>
    <w:rPr>
      <w:rFonts w:eastAsia="Times New Roman" w:cs="FreeSan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3767E6"/>
    <w:pPr>
      <w:suppressLineNumbers/>
      <w:suppressAutoHyphens/>
    </w:pPr>
    <w:rPr>
      <w:rFonts w:eastAsia="Times New Roman" w:cs="FreeSans"/>
      <w:lang w:eastAsia="zh-CN"/>
    </w:rPr>
  </w:style>
  <w:style w:type="character" w:customStyle="1" w:styleId="16">
    <w:name w:val="Верхний колонтитул Знак1"/>
    <w:uiPriority w:val="99"/>
    <w:rsid w:val="003767E6"/>
    <w:rPr>
      <w:sz w:val="24"/>
      <w:szCs w:val="24"/>
      <w:lang w:eastAsia="zh-CN"/>
    </w:rPr>
  </w:style>
  <w:style w:type="character" w:customStyle="1" w:styleId="17">
    <w:name w:val="Нижний колонтитул Знак1"/>
    <w:rsid w:val="003767E6"/>
    <w:rPr>
      <w:sz w:val="24"/>
      <w:szCs w:val="24"/>
      <w:lang w:eastAsia="zh-CN"/>
    </w:rPr>
  </w:style>
  <w:style w:type="paragraph" w:styleId="HTML0">
    <w:name w:val="HTML Preformatted"/>
    <w:basedOn w:val="a"/>
    <w:link w:val="HTML1"/>
    <w:uiPriority w:val="99"/>
    <w:rsid w:val="00376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link w:val="HTML0"/>
    <w:uiPriority w:val="99"/>
    <w:rsid w:val="003767E6"/>
    <w:rPr>
      <w:rFonts w:ascii="Courier New" w:eastAsia="Times New Roman" w:hAnsi="Courier New" w:cs="Courier New"/>
      <w:lang w:eastAsia="zh-CN"/>
    </w:rPr>
  </w:style>
  <w:style w:type="character" w:customStyle="1" w:styleId="18">
    <w:name w:val="Текст выноски Знак1"/>
    <w:rsid w:val="003767E6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3767E6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19">
    <w:name w:val="Схема документа1"/>
    <w:basedOn w:val="a"/>
    <w:rsid w:val="003767E6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3767E6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1a">
    <w:name w:val="Знак1 Знак Знак Знак"/>
    <w:basedOn w:val="a"/>
    <w:rsid w:val="003767E6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f2">
    <w:name w:val="Body Text Indent"/>
    <w:basedOn w:val="a"/>
    <w:link w:val="1b"/>
    <w:rsid w:val="003767E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b">
    <w:name w:val="Основной текст с отступом Знак1"/>
    <w:link w:val="aff2"/>
    <w:rsid w:val="003767E6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3767E6"/>
    <w:pPr>
      <w:suppressAutoHyphens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ConsNormal">
    <w:name w:val="ConsNormal"/>
    <w:rsid w:val="003767E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zh-CN"/>
    </w:rPr>
  </w:style>
  <w:style w:type="paragraph" w:customStyle="1" w:styleId="aff3">
    <w:name w:val="Знак Знак Знак Знак Знак Знак Знак"/>
    <w:basedOn w:val="a"/>
    <w:rsid w:val="003767E6"/>
    <w:pPr>
      <w:suppressAutoHyphens/>
      <w:spacing w:after="0" w:line="240" w:lineRule="auto"/>
    </w:pPr>
    <w:rPr>
      <w:rFonts w:ascii="Verdana" w:eastAsia="Times New Roman" w:hAnsi="Verdana" w:cs="Verdana"/>
      <w:sz w:val="24"/>
      <w:szCs w:val="24"/>
      <w:lang w:eastAsia="zh-CN"/>
    </w:rPr>
  </w:style>
  <w:style w:type="paragraph" w:styleId="aff4">
    <w:name w:val="No Spacing"/>
    <w:qFormat/>
    <w:rsid w:val="003767E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c">
    <w:name w:val="Название объекта1"/>
    <w:basedOn w:val="a"/>
    <w:next w:val="a"/>
    <w:rsid w:val="003767E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d">
    <w:name w:val="Текст примечания1"/>
    <w:basedOn w:val="a"/>
    <w:rsid w:val="003767E6"/>
    <w:pPr>
      <w:suppressAutoHyphens/>
    </w:pPr>
    <w:rPr>
      <w:rFonts w:eastAsia="Times New Roman"/>
      <w:sz w:val="20"/>
      <w:szCs w:val="20"/>
      <w:lang w:eastAsia="zh-CN"/>
    </w:rPr>
  </w:style>
  <w:style w:type="character" w:customStyle="1" w:styleId="1e">
    <w:name w:val="Текст примечания Знак1"/>
    <w:uiPriority w:val="99"/>
    <w:semiHidden/>
    <w:rsid w:val="003767E6"/>
    <w:rPr>
      <w:rFonts w:ascii="Calibri" w:hAnsi="Calibri"/>
      <w:lang w:eastAsia="zh-CN"/>
    </w:rPr>
  </w:style>
  <w:style w:type="character" w:customStyle="1" w:styleId="1f">
    <w:name w:val="Тема примечания Знак1"/>
    <w:rsid w:val="003767E6"/>
    <w:rPr>
      <w:rFonts w:ascii="Calibri" w:hAnsi="Calibri"/>
      <w:b/>
      <w:bCs/>
      <w:lang w:eastAsia="zh-CN"/>
    </w:rPr>
  </w:style>
  <w:style w:type="paragraph" w:customStyle="1" w:styleId="printr">
    <w:name w:val="printr"/>
    <w:basedOn w:val="a"/>
    <w:rsid w:val="003767E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5">
    <w:name w:val="Содержимое таблицы"/>
    <w:basedOn w:val="a"/>
    <w:rsid w:val="003767E6"/>
    <w:pPr>
      <w:suppressLineNumbers/>
      <w:suppressAutoHyphens/>
    </w:pPr>
    <w:rPr>
      <w:rFonts w:eastAsia="Times New Roman"/>
      <w:lang w:eastAsia="zh-CN"/>
    </w:rPr>
  </w:style>
  <w:style w:type="paragraph" w:customStyle="1" w:styleId="aff6">
    <w:name w:val="Заголовок таблицы"/>
    <w:basedOn w:val="aff5"/>
    <w:rsid w:val="003767E6"/>
    <w:pPr>
      <w:jc w:val="center"/>
    </w:pPr>
    <w:rPr>
      <w:b/>
      <w:bCs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3767E6"/>
    <w:rPr>
      <w:sz w:val="22"/>
      <w:szCs w:val="22"/>
      <w:lang w:eastAsia="en-US"/>
    </w:rPr>
  </w:style>
  <w:style w:type="paragraph" w:styleId="afc">
    <w:name w:val="Title"/>
    <w:basedOn w:val="a"/>
    <w:link w:val="afb"/>
    <w:qFormat/>
    <w:rsid w:val="003767E6"/>
    <w:pPr>
      <w:spacing w:after="0" w:line="240" w:lineRule="auto"/>
      <w:jc w:val="center"/>
    </w:pPr>
    <w:rPr>
      <w:b/>
      <w:spacing w:val="20"/>
      <w:sz w:val="28"/>
      <w:szCs w:val="20"/>
      <w:lang w:eastAsia="ru-RU"/>
    </w:rPr>
  </w:style>
  <w:style w:type="character" w:customStyle="1" w:styleId="1f0">
    <w:name w:val="Название Знак1"/>
    <w:uiPriority w:val="10"/>
    <w:rsid w:val="003767E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ConsPlusNormal0">
    <w:name w:val="ConsPlusNormal Знак"/>
    <w:link w:val="ConsPlusNormal"/>
    <w:locked/>
    <w:rsid w:val="003767E6"/>
    <w:rPr>
      <w:rFonts w:eastAsia="Times New Roman" w:cs="Calibri"/>
      <w:sz w:val="22"/>
    </w:rPr>
  </w:style>
  <w:style w:type="paragraph" w:customStyle="1" w:styleId="Default">
    <w:name w:val="Default"/>
    <w:rsid w:val="003767E6"/>
    <w:pPr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character" w:customStyle="1" w:styleId="23">
    <w:name w:val="Основной текст2"/>
    <w:uiPriority w:val="99"/>
    <w:rsid w:val="003767E6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A7EC0-200D-4638-9FE6-11F21A090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1373</Characters>
  <Application>Microsoft Office Word</Application>
  <DocSecurity>0</DocSecurity>
  <Lines>37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Links>
    <vt:vector size="72" baseType="variant">
      <vt:variant>
        <vt:i4>2031701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consultantplus://offline/ref=E10962DEDED1E1CB77BE7F7046A42D8E0EBB87EEBBFB909EE5FEF62BDF22BC354FFAA6236C57922E07B74966ACID5DO</vt:lpwstr>
      </vt:variant>
      <vt:variant>
        <vt:lpwstr/>
      </vt:variant>
      <vt:variant>
        <vt:i4>2031701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consultantplus://offline/ref=E10962DEDED1E1CB77BE7F7046A42D8E0EBB87EEBBFB909EE5FEF62BDF22BC354FFAA6236C57922E07B74966ACID5DO</vt:lpwstr>
      </vt:variant>
      <vt:variant>
        <vt:lpwstr/>
      </vt:variant>
      <vt:variant>
        <vt:i4>2031701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consultantplus://offline/ref=E10962DEDED1E1CB77BE7F7046A42D8E0EBB87EEBBFB909EE5FEF62BDF22BC354FFAA6236C57922E07B74966ACID5DO</vt:lpwstr>
      </vt:variant>
      <vt:variant>
        <vt:lpwstr/>
      </vt:variant>
      <vt:variant>
        <vt:i4>7536694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1507423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consultantplus://offline/ref=2F9262DDC7196A55F4BCAEA92D29945129F9698A93F50A09631C2647DC6509733B724F80F4D6A8BF0C58D9774631BAECCEDB32A66C4CC7I</vt:lpwstr>
      </vt:variant>
      <vt:variant>
        <vt:lpwstr/>
      </vt:variant>
      <vt:variant>
        <vt:i4>1507330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consultantplus://offline/ref=2F9262DDC7196A55F4BCAEA92D29945129F9698A93F50A09631C2647DC6509733B724F81F8DFA8BF0C58D9774631BAECCEDB32A66C4CC7I</vt:lpwstr>
      </vt:variant>
      <vt:variant>
        <vt:lpwstr/>
      </vt:variant>
      <vt:variant>
        <vt:i4>8060976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consultantplus://offline/ref=2F9262DDC7196A55F4BCAEA92D29945129F9698A93F50A09631C2647DC6509733B724F82F1DFA3EE5B17D82B0362A9EDC1DB30AF70C4778646C1I</vt:lpwstr>
      </vt:variant>
      <vt:variant>
        <vt:lpwstr/>
      </vt:variant>
      <vt:variant>
        <vt:i4>7864368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consultantplus://offline/ref=2F9262DDC7196A55F4BCAEA92D29945129F9698A93F50A09631C2647DC6509733B724F87F2D4F7BA1949817B4129A4E5D9C730A446CFI</vt:lpwstr>
      </vt:variant>
      <vt:variant>
        <vt:lpwstr/>
      </vt:variant>
      <vt:variant>
        <vt:i4>2883644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consultantplus://offline/ref=766BC863EC0182FD4DFA6211D66D7A8E4B062355278D8908C5A4E6F241D9CEB9CD1934F2C23AF4317FDA7CFF4E112B75115BECFD69FED950c3B9I</vt:lpwstr>
      </vt:variant>
      <vt:variant>
        <vt:lpwstr/>
      </vt:variant>
      <vt:variant>
        <vt:i4>2621542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consultantplus://offline/ref=80ECE213C28B3EAB457396034A2ED71B0E43D1BC731F2B54D6B2F197CB7C64CA9389AC376302A3B5D4A23CD3F02D8904AC615B1BDA1FF949b7O5O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Владимировна Науменко</dc:creator>
  <cp:keywords/>
  <cp:lastModifiedBy>user</cp:lastModifiedBy>
  <cp:revision>4</cp:revision>
  <cp:lastPrinted>2022-08-25T13:13:00Z</cp:lastPrinted>
  <dcterms:created xsi:type="dcterms:W3CDTF">2023-04-26T08:40:00Z</dcterms:created>
  <dcterms:modified xsi:type="dcterms:W3CDTF">2023-06-06T12:53:00Z</dcterms:modified>
</cp:coreProperties>
</file>