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4B2" w:rsidRPr="007D5909" w:rsidRDefault="004514B2" w:rsidP="004514B2">
      <w:pPr>
        <w:jc w:val="center"/>
        <w:outlineLvl w:val="0"/>
        <w:rPr>
          <w:b/>
          <w:sz w:val="28"/>
          <w:szCs w:val="24"/>
        </w:rPr>
      </w:pPr>
      <w:r w:rsidRPr="007D5909">
        <w:rPr>
          <w:b/>
          <w:sz w:val="28"/>
          <w:szCs w:val="24"/>
        </w:rPr>
        <w:t>ЛЮБАНСКОЕ ГОРОДСКОЕ ПОСЕЛЕНИЕ</w:t>
      </w:r>
    </w:p>
    <w:p w:rsidR="004514B2" w:rsidRPr="007D5909" w:rsidRDefault="004514B2" w:rsidP="004514B2">
      <w:pPr>
        <w:jc w:val="center"/>
        <w:rPr>
          <w:b/>
          <w:sz w:val="28"/>
          <w:szCs w:val="24"/>
        </w:rPr>
      </w:pPr>
      <w:r w:rsidRPr="007D5909">
        <w:rPr>
          <w:b/>
          <w:sz w:val="28"/>
          <w:szCs w:val="24"/>
        </w:rPr>
        <w:t>ТОСНЕНСКОГО РАЙОНА ЛЕНИНГРАДСКОЙ ОБЛАСТИ</w:t>
      </w:r>
    </w:p>
    <w:p w:rsidR="004514B2" w:rsidRPr="007D5909" w:rsidRDefault="004514B2" w:rsidP="004514B2">
      <w:pPr>
        <w:jc w:val="center"/>
        <w:rPr>
          <w:b/>
          <w:sz w:val="28"/>
          <w:szCs w:val="24"/>
        </w:rPr>
      </w:pPr>
      <w:r w:rsidRPr="007D5909">
        <w:rPr>
          <w:b/>
          <w:sz w:val="28"/>
          <w:szCs w:val="24"/>
        </w:rPr>
        <w:t>АДМИНИСТРАЦИЯ</w:t>
      </w:r>
    </w:p>
    <w:p w:rsidR="004514B2" w:rsidRPr="007D5909" w:rsidRDefault="004514B2" w:rsidP="004514B2">
      <w:pPr>
        <w:rPr>
          <w:b/>
          <w:sz w:val="28"/>
          <w:szCs w:val="24"/>
        </w:rPr>
      </w:pPr>
    </w:p>
    <w:p w:rsidR="004514B2" w:rsidRPr="007D5909" w:rsidRDefault="004514B2" w:rsidP="004514B2">
      <w:pPr>
        <w:tabs>
          <w:tab w:val="left" w:pos="3630"/>
          <w:tab w:val="left" w:pos="7755"/>
        </w:tabs>
        <w:jc w:val="center"/>
        <w:rPr>
          <w:b/>
          <w:sz w:val="28"/>
          <w:szCs w:val="24"/>
        </w:rPr>
      </w:pPr>
      <w:r w:rsidRPr="007D5909">
        <w:rPr>
          <w:b/>
          <w:sz w:val="28"/>
          <w:szCs w:val="24"/>
        </w:rPr>
        <w:t>ПОСТАНОВЛЕНИЕ</w:t>
      </w:r>
    </w:p>
    <w:p w:rsidR="00B37B01" w:rsidRDefault="00C2165C" w:rsidP="004514B2">
      <w:pPr>
        <w:tabs>
          <w:tab w:val="left" w:pos="2610"/>
          <w:tab w:val="center" w:pos="4677"/>
        </w:tabs>
        <w:outlineLvl w:val="0"/>
        <w:rPr>
          <w:b/>
          <w:sz w:val="28"/>
          <w:szCs w:val="24"/>
        </w:rPr>
      </w:pPr>
      <w:r>
        <w:rPr>
          <w:b/>
          <w:sz w:val="28"/>
          <w:szCs w:val="24"/>
        </w:rPr>
        <w:t>29.03.2023           183</w:t>
      </w:r>
    </w:p>
    <w:p w:rsidR="004514B2" w:rsidRPr="007D5909" w:rsidRDefault="004514B2" w:rsidP="004514B2">
      <w:pPr>
        <w:tabs>
          <w:tab w:val="left" w:pos="2610"/>
          <w:tab w:val="center" w:pos="4677"/>
        </w:tabs>
        <w:outlineLvl w:val="0"/>
        <w:rPr>
          <w:sz w:val="28"/>
          <w:szCs w:val="24"/>
        </w:rPr>
      </w:pPr>
      <w:r w:rsidRPr="007D5909">
        <w:rPr>
          <w:b/>
          <w:sz w:val="28"/>
          <w:szCs w:val="24"/>
        </w:rPr>
        <w:t>от</w:t>
      </w:r>
      <w:r w:rsidRPr="007D5909">
        <w:rPr>
          <w:sz w:val="28"/>
          <w:szCs w:val="24"/>
        </w:rPr>
        <w:t xml:space="preserve"> _________ </w:t>
      </w:r>
      <w:r w:rsidRPr="007D5909">
        <w:rPr>
          <w:b/>
          <w:sz w:val="28"/>
          <w:szCs w:val="24"/>
        </w:rPr>
        <w:t>№</w:t>
      </w:r>
      <w:r w:rsidRPr="007D5909">
        <w:rPr>
          <w:sz w:val="28"/>
          <w:szCs w:val="24"/>
        </w:rPr>
        <w:t xml:space="preserve"> _________</w:t>
      </w:r>
    </w:p>
    <w:p w:rsidR="004514B2" w:rsidRPr="006027C3" w:rsidRDefault="004514B2" w:rsidP="004514B2">
      <w:pPr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Об утверждении </w:t>
      </w:r>
      <w:r w:rsidRPr="006027C3">
        <w:rPr>
          <w:bCs/>
          <w:sz w:val="28"/>
          <w:szCs w:val="28"/>
          <w:lang w:eastAsia="ru-RU"/>
        </w:rPr>
        <w:t xml:space="preserve">административного регламента </w:t>
      </w:r>
    </w:p>
    <w:p w:rsidR="00DD16A3" w:rsidRDefault="004514B2" w:rsidP="00DD16A3">
      <w:pPr>
        <w:jc w:val="both"/>
        <w:rPr>
          <w:sz w:val="28"/>
          <w:szCs w:val="28"/>
          <w:lang w:eastAsia="ru-RU"/>
        </w:rPr>
      </w:pPr>
      <w:r w:rsidRPr="006027C3">
        <w:rPr>
          <w:sz w:val="28"/>
          <w:szCs w:val="28"/>
          <w:lang w:eastAsia="ru-RU"/>
        </w:rPr>
        <w:t xml:space="preserve">по предоставлению муниципальной услуги: </w:t>
      </w:r>
    </w:p>
    <w:p w:rsidR="00E90AF9" w:rsidRDefault="004514B2" w:rsidP="00E90AF9">
      <w:pPr>
        <w:jc w:val="both"/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t>«</w:t>
      </w:r>
      <w:r w:rsidR="00E90AF9" w:rsidRPr="00E90AF9">
        <w:rPr>
          <w:bCs/>
          <w:sz w:val="28"/>
          <w:szCs w:val="28"/>
        </w:rPr>
        <w:t xml:space="preserve">Согласование проведения переустройства и </w:t>
      </w:r>
    </w:p>
    <w:p w:rsidR="004514B2" w:rsidRPr="006027C3" w:rsidRDefault="00E90AF9" w:rsidP="00E90AF9">
      <w:pPr>
        <w:jc w:val="both"/>
        <w:rPr>
          <w:sz w:val="28"/>
          <w:szCs w:val="28"/>
          <w:lang w:eastAsia="ru-RU"/>
        </w:rPr>
      </w:pPr>
      <w:r w:rsidRPr="00E90AF9">
        <w:rPr>
          <w:bCs/>
          <w:sz w:val="28"/>
          <w:szCs w:val="28"/>
        </w:rPr>
        <w:t>(или) перепланировки помещения в многоквартирном доме</w:t>
      </w:r>
      <w:r w:rsidR="002C6D32" w:rsidRPr="002C6D32">
        <w:rPr>
          <w:bCs/>
          <w:sz w:val="28"/>
          <w:szCs w:val="28"/>
        </w:rPr>
        <w:t>»</w:t>
      </w:r>
    </w:p>
    <w:p w:rsidR="004514B2" w:rsidRDefault="004514B2" w:rsidP="004514B2">
      <w:pPr>
        <w:jc w:val="both"/>
        <w:rPr>
          <w:sz w:val="28"/>
          <w:szCs w:val="28"/>
          <w:lang w:eastAsia="ru-RU"/>
        </w:rPr>
      </w:pPr>
    </w:p>
    <w:p w:rsidR="002C6D32" w:rsidRDefault="002C6D32" w:rsidP="004514B2">
      <w:pPr>
        <w:jc w:val="both"/>
        <w:rPr>
          <w:sz w:val="28"/>
          <w:szCs w:val="28"/>
          <w:lang w:eastAsia="ru-RU"/>
        </w:rPr>
      </w:pPr>
    </w:p>
    <w:p w:rsidR="004514B2" w:rsidRDefault="004514B2" w:rsidP="004514B2">
      <w:pPr>
        <w:ind w:firstLine="708"/>
        <w:jc w:val="both"/>
        <w:rPr>
          <w:sz w:val="28"/>
          <w:szCs w:val="28"/>
          <w:lang w:eastAsia="ru-RU"/>
        </w:rPr>
      </w:pPr>
      <w:proofErr w:type="gramStart"/>
      <w:r w:rsidRPr="004514B2">
        <w:rPr>
          <w:sz w:val="28"/>
          <w:szCs w:val="28"/>
          <w:lang w:eastAsia="ru-RU"/>
        </w:rPr>
        <w:t xml:space="preserve">В целях приведения нормативно-правовых актов администрации </w:t>
      </w:r>
      <w:proofErr w:type="spellStart"/>
      <w:r w:rsidRPr="004514B2">
        <w:rPr>
          <w:sz w:val="28"/>
          <w:szCs w:val="28"/>
          <w:lang w:eastAsia="ru-RU"/>
        </w:rPr>
        <w:t>Любанского</w:t>
      </w:r>
      <w:proofErr w:type="spellEnd"/>
      <w:r w:rsidRPr="004514B2">
        <w:rPr>
          <w:sz w:val="28"/>
          <w:szCs w:val="28"/>
          <w:lang w:eastAsia="ru-RU"/>
        </w:rPr>
        <w:t xml:space="preserve"> городского поселения </w:t>
      </w:r>
      <w:proofErr w:type="spellStart"/>
      <w:r w:rsidRPr="004514B2">
        <w:rPr>
          <w:sz w:val="28"/>
          <w:szCs w:val="28"/>
          <w:lang w:eastAsia="ru-RU"/>
        </w:rPr>
        <w:t>Тосненского</w:t>
      </w:r>
      <w:proofErr w:type="spellEnd"/>
      <w:r w:rsidRPr="004514B2">
        <w:rPr>
          <w:sz w:val="28"/>
          <w:szCs w:val="28"/>
          <w:lang w:eastAsia="ru-RU"/>
        </w:rPr>
        <w:t xml:space="preserve"> района Ленинградской области в соответствие с действующим законодательством, в соответствии с Федеральным законом от 27.07.2010 № 210-ФЗ «Об организации предоставления государственных и муниципальных услуг», в соответствии с Федеральным законом от 06.10.2003 № 131-ФЗ «Об общих принципах организации местного сам</w:t>
      </w:r>
      <w:bookmarkStart w:id="0" w:name="_GoBack"/>
      <w:bookmarkEnd w:id="0"/>
      <w:r w:rsidRPr="004514B2">
        <w:rPr>
          <w:sz w:val="28"/>
          <w:szCs w:val="28"/>
          <w:lang w:eastAsia="ru-RU"/>
        </w:rPr>
        <w:t xml:space="preserve">оуправления», Уставом </w:t>
      </w:r>
      <w:proofErr w:type="spellStart"/>
      <w:r w:rsidRPr="004514B2">
        <w:rPr>
          <w:sz w:val="28"/>
          <w:szCs w:val="28"/>
          <w:lang w:eastAsia="ru-RU"/>
        </w:rPr>
        <w:t>Любанского</w:t>
      </w:r>
      <w:proofErr w:type="spellEnd"/>
      <w:r w:rsidRPr="004514B2">
        <w:rPr>
          <w:sz w:val="28"/>
          <w:szCs w:val="28"/>
          <w:lang w:eastAsia="ru-RU"/>
        </w:rPr>
        <w:t xml:space="preserve"> городского поселения </w:t>
      </w:r>
      <w:proofErr w:type="spellStart"/>
      <w:r w:rsidRPr="004514B2">
        <w:rPr>
          <w:sz w:val="28"/>
          <w:szCs w:val="28"/>
          <w:lang w:eastAsia="ru-RU"/>
        </w:rPr>
        <w:t>Тосненского</w:t>
      </w:r>
      <w:proofErr w:type="spellEnd"/>
      <w:r w:rsidRPr="004514B2">
        <w:rPr>
          <w:sz w:val="28"/>
          <w:szCs w:val="28"/>
          <w:lang w:eastAsia="ru-RU"/>
        </w:rPr>
        <w:t xml:space="preserve"> района Ленинградской области, администрация </w:t>
      </w:r>
      <w:proofErr w:type="spellStart"/>
      <w:r w:rsidRPr="004514B2">
        <w:rPr>
          <w:sz w:val="28"/>
          <w:szCs w:val="28"/>
          <w:lang w:eastAsia="ru-RU"/>
        </w:rPr>
        <w:t>Любанского</w:t>
      </w:r>
      <w:proofErr w:type="spellEnd"/>
      <w:r w:rsidRPr="004514B2">
        <w:rPr>
          <w:sz w:val="28"/>
          <w:szCs w:val="28"/>
          <w:lang w:eastAsia="ru-RU"/>
        </w:rPr>
        <w:t xml:space="preserve"> городского поселения </w:t>
      </w:r>
      <w:proofErr w:type="spellStart"/>
      <w:r w:rsidRPr="004514B2">
        <w:rPr>
          <w:sz w:val="28"/>
          <w:szCs w:val="28"/>
          <w:lang w:eastAsia="ru-RU"/>
        </w:rPr>
        <w:t>Тосненского</w:t>
      </w:r>
      <w:proofErr w:type="spellEnd"/>
      <w:proofErr w:type="gramEnd"/>
      <w:r w:rsidRPr="004514B2">
        <w:rPr>
          <w:sz w:val="28"/>
          <w:szCs w:val="28"/>
          <w:lang w:eastAsia="ru-RU"/>
        </w:rPr>
        <w:t xml:space="preserve"> района Ленинградской области,</w:t>
      </w:r>
    </w:p>
    <w:p w:rsidR="004514B2" w:rsidRPr="007D5909" w:rsidRDefault="004514B2" w:rsidP="004514B2">
      <w:pPr>
        <w:ind w:firstLine="708"/>
        <w:jc w:val="both"/>
        <w:rPr>
          <w:sz w:val="28"/>
          <w:szCs w:val="28"/>
          <w:lang w:eastAsia="ru-RU"/>
        </w:rPr>
      </w:pPr>
    </w:p>
    <w:p w:rsidR="004514B2" w:rsidRPr="007D5909" w:rsidRDefault="004514B2" w:rsidP="004514B2">
      <w:pPr>
        <w:jc w:val="both"/>
        <w:rPr>
          <w:sz w:val="28"/>
          <w:szCs w:val="28"/>
          <w:lang w:eastAsia="ru-RU"/>
        </w:rPr>
      </w:pPr>
      <w:r w:rsidRPr="007D5909">
        <w:rPr>
          <w:sz w:val="28"/>
          <w:szCs w:val="28"/>
          <w:lang w:eastAsia="ru-RU"/>
        </w:rPr>
        <w:t>ПОСТАНОВЛЯЮ:</w:t>
      </w:r>
    </w:p>
    <w:p w:rsidR="00B37B01" w:rsidRPr="007D5909" w:rsidRDefault="00B37B01" w:rsidP="002C6D32">
      <w:pPr>
        <w:jc w:val="both"/>
        <w:rPr>
          <w:sz w:val="28"/>
          <w:szCs w:val="28"/>
          <w:lang w:eastAsia="ru-RU"/>
        </w:rPr>
      </w:pPr>
    </w:p>
    <w:p w:rsidR="002C6D32" w:rsidRDefault="004514B2" w:rsidP="00E90AF9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5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70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твердить административный регламент </w:t>
      </w:r>
      <w:r w:rsidRPr="003705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 «</w:t>
      </w:r>
      <w:r w:rsidR="00E90AF9" w:rsidRPr="00E90A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проведения переустройства и (или) перепланировки помещения в многоквартирном доме</w:t>
      </w:r>
      <w:r w:rsidRPr="002C6D32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(Приложение).</w:t>
      </w:r>
    </w:p>
    <w:p w:rsidR="002C6D32" w:rsidRPr="00E90AF9" w:rsidRDefault="002C6D32" w:rsidP="00E90AF9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2C6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</w:t>
      </w:r>
      <w:proofErr w:type="spellStart"/>
      <w:r w:rsidRPr="002C6D3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 w:rsidRPr="002C6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2C6D3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2C6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от </w:t>
      </w:r>
      <w:r w:rsidR="00E90AF9">
        <w:rPr>
          <w:rFonts w:ascii="Times New Roman" w:eastAsia="Times New Roman" w:hAnsi="Times New Roman" w:cs="Times New Roman"/>
          <w:sz w:val="28"/>
          <w:szCs w:val="28"/>
          <w:lang w:eastAsia="ru-RU"/>
        </w:rPr>
        <w:t>06.12</w:t>
      </w:r>
      <w:r w:rsidRPr="002C6D3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0A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C6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90AF9">
        <w:rPr>
          <w:rFonts w:ascii="Times New Roman" w:eastAsia="Times New Roman" w:hAnsi="Times New Roman" w:cs="Times New Roman"/>
          <w:sz w:val="28"/>
          <w:szCs w:val="28"/>
          <w:lang w:eastAsia="ru-RU"/>
        </w:rPr>
        <w:t>595</w:t>
      </w:r>
      <w:r w:rsidRPr="002C6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90AF9" w:rsidRPr="00E90AF9">
        <w:rPr>
          <w:rFonts w:ascii="Times New Roman" w:hAnsi="Times New Roman" w:cs="Times New Roman"/>
          <w:kern w:val="2"/>
          <w:sz w:val="28"/>
          <w:szCs w:val="28"/>
          <w:lang w:eastAsia="ru-RU"/>
        </w:rPr>
        <w:t>Прием</w:t>
      </w:r>
      <w:r w:rsidR="00E90AF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заявлений и выдача документов о </w:t>
      </w:r>
      <w:r w:rsidR="00E90AF9" w:rsidRPr="00E90AF9">
        <w:rPr>
          <w:rFonts w:ascii="Times New Roman" w:hAnsi="Times New Roman" w:cs="Times New Roman"/>
          <w:kern w:val="2"/>
          <w:sz w:val="28"/>
          <w:szCs w:val="28"/>
          <w:lang w:eastAsia="ru-RU"/>
        </w:rPr>
        <w:t>согласовании переустройства и (или) перепланировки помещения в многоквартирном доме</w:t>
      </w:r>
      <w:r w:rsidRPr="00E90AF9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считать утратившим силу.</w:t>
      </w:r>
    </w:p>
    <w:p w:rsidR="00E23B3E" w:rsidRPr="000454F0" w:rsidRDefault="00E23B3E" w:rsidP="002C6D32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F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Опубликовать данное постановление в печатном</w:t>
      </w:r>
      <w:r w:rsidRPr="000454F0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 xml:space="preserve"> средстве массовой информации – газете «Тосненский вестник» или в сетевом издании «Ленинградское областное информационное агентство «ЛЕНОБЛИНФОРМ» и на официальном сайте администрации.</w:t>
      </w:r>
    </w:p>
    <w:p w:rsidR="002C6D32" w:rsidRPr="009D1A90" w:rsidRDefault="00E23B3E" w:rsidP="009D1A90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 xml:space="preserve"> </w:t>
      </w:r>
      <w:r w:rsidRPr="000454F0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2C6D32" w:rsidRPr="009D1A90" w:rsidRDefault="004514B2" w:rsidP="004514B2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54F0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>Контроль за</w:t>
      </w:r>
      <w:proofErr w:type="gramEnd"/>
      <w:r w:rsidRPr="000454F0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2C6D32" w:rsidRDefault="002C6D32" w:rsidP="004514B2">
      <w:pPr>
        <w:rPr>
          <w:sz w:val="28"/>
          <w:szCs w:val="24"/>
        </w:rPr>
      </w:pPr>
    </w:p>
    <w:p w:rsidR="004514B2" w:rsidRDefault="004514B2" w:rsidP="004514B2">
      <w:pPr>
        <w:ind w:firstLine="709"/>
        <w:rPr>
          <w:sz w:val="28"/>
          <w:szCs w:val="24"/>
        </w:rPr>
      </w:pPr>
      <w:r w:rsidRPr="007D5909">
        <w:rPr>
          <w:sz w:val="28"/>
          <w:szCs w:val="24"/>
        </w:rPr>
        <w:t>Гла</w:t>
      </w:r>
      <w:r>
        <w:rPr>
          <w:sz w:val="28"/>
          <w:szCs w:val="24"/>
        </w:rPr>
        <w:t>ва администрации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   </w:t>
      </w:r>
      <w:r w:rsidRPr="007D5909">
        <w:rPr>
          <w:sz w:val="28"/>
          <w:szCs w:val="24"/>
        </w:rPr>
        <w:t xml:space="preserve">     </w:t>
      </w:r>
      <w:r>
        <w:rPr>
          <w:sz w:val="28"/>
          <w:szCs w:val="24"/>
        </w:rPr>
        <w:t xml:space="preserve">  </w:t>
      </w:r>
      <w:r w:rsidRPr="007D5909">
        <w:rPr>
          <w:sz w:val="28"/>
          <w:szCs w:val="24"/>
        </w:rPr>
        <w:t xml:space="preserve">      </w:t>
      </w:r>
      <w:r>
        <w:rPr>
          <w:sz w:val="28"/>
          <w:szCs w:val="24"/>
        </w:rPr>
        <w:t xml:space="preserve">        </w:t>
      </w:r>
      <w:r w:rsidRPr="007D5909">
        <w:rPr>
          <w:sz w:val="28"/>
          <w:szCs w:val="24"/>
        </w:rPr>
        <w:t xml:space="preserve">   М.А. Богатов</w:t>
      </w:r>
    </w:p>
    <w:p w:rsidR="00B16E62" w:rsidRDefault="00B16E62" w:rsidP="00E23B3E">
      <w:pPr>
        <w:rPr>
          <w:sz w:val="28"/>
          <w:szCs w:val="24"/>
        </w:rPr>
      </w:pPr>
    </w:p>
    <w:p w:rsidR="00803314" w:rsidRDefault="00803314" w:rsidP="00E23B3E">
      <w:pPr>
        <w:rPr>
          <w:sz w:val="28"/>
          <w:szCs w:val="24"/>
        </w:rPr>
      </w:pPr>
    </w:p>
    <w:p w:rsidR="009D7877" w:rsidRDefault="009D7877" w:rsidP="00E23B3E">
      <w:pPr>
        <w:rPr>
          <w:sz w:val="28"/>
          <w:szCs w:val="24"/>
        </w:rPr>
      </w:pPr>
    </w:p>
    <w:p w:rsidR="004514B2" w:rsidRDefault="004514B2" w:rsidP="004514B2">
      <w:pPr>
        <w:ind w:firstLine="709"/>
        <w:rPr>
          <w:sz w:val="22"/>
          <w:szCs w:val="22"/>
        </w:rPr>
      </w:pPr>
      <w:r w:rsidRPr="008E2423">
        <w:rPr>
          <w:sz w:val="22"/>
          <w:szCs w:val="22"/>
        </w:rPr>
        <w:t>Сивцова Ю.В. 8-81361-72-5872</w:t>
      </w:r>
    </w:p>
    <w:p w:rsidR="009D7877" w:rsidRPr="002210B7" w:rsidRDefault="002210B7" w:rsidP="004514B2">
      <w:pPr>
        <w:ind w:firstLine="709"/>
        <w:rPr>
          <w:b/>
          <w:sz w:val="22"/>
          <w:szCs w:val="22"/>
        </w:rPr>
      </w:pPr>
      <w:r w:rsidRPr="002210B7">
        <w:rPr>
          <w:b/>
          <w:sz w:val="22"/>
          <w:szCs w:val="22"/>
        </w:rPr>
        <w:t>* - полный текст постановления с приложениями доступен на сайте www.lubanadmin.ru</w:t>
      </w:r>
    </w:p>
    <w:p w:rsidR="009D7877" w:rsidRPr="008E2423" w:rsidRDefault="009D7877" w:rsidP="004514B2">
      <w:pPr>
        <w:ind w:firstLine="709"/>
        <w:rPr>
          <w:sz w:val="22"/>
          <w:szCs w:val="22"/>
        </w:rPr>
      </w:pPr>
    </w:p>
    <w:sectPr w:rsidR="009D7877" w:rsidRPr="008E2423" w:rsidSect="00D74399">
      <w:headerReference w:type="default" r:id="rId9"/>
      <w:headerReference w:type="first" r:id="rId10"/>
      <w:pgSz w:w="11906" w:h="16838"/>
      <w:pgMar w:top="426" w:right="567" w:bottom="993" w:left="1134" w:header="426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010" w:rsidRDefault="006C4010" w:rsidP="00867462">
      <w:r>
        <w:separator/>
      </w:r>
    </w:p>
  </w:endnote>
  <w:endnote w:type="continuationSeparator" w:id="0">
    <w:p w:rsidR="006C4010" w:rsidRDefault="006C4010" w:rsidP="0086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eeSans">
    <w:altName w:val="Times New Roman"/>
    <w:charset w:val="01"/>
    <w:family w:val="auto"/>
    <w:pitch w:val="variable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010" w:rsidRDefault="006C4010" w:rsidP="00867462">
      <w:r>
        <w:separator/>
      </w:r>
    </w:p>
  </w:footnote>
  <w:footnote w:type="continuationSeparator" w:id="0">
    <w:p w:rsidR="006C4010" w:rsidRDefault="006C4010" w:rsidP="00867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9821286"/>
      <w:docPartObj>
        <w:docPartGallery w:val="Page Numbers (Top of Page)"/>
        <w:docPartUnique/>
      </w:docPartObj>
    </w:sdtPr>
    <w:sdtEndPr/>
    <w:sdtContent>
      <w:p w:rsidR="00E90AF9" w:rsidRDefault="00E90AF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A70">
          <w:rPr>
            <w:noProof/>
          </w:rPr>
          <w:t>28</w:t>
        </w:r>
        <w:r>
          <w:fldChar w:fldCharType="end"/>
        </w:r>
      </w:p>
    </w:sdtContent>
  </w:sdt>
  <w:p w:rsidR="00E90AF9" w:rsidRDefault="00E90AF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F9" w:rsidRPr="004514B2" w:rsidRDefault="00E90AF9" w:rsidP="004514B2">
    <w:pPr>
      <w:pStyle w:val="a6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2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3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4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ladimir Script" w:hAnsi="Vladimir Script" w:cs="Vladimir Script"/>
        <w:sz w:val="28"/>
        <w:szCs w:val="28"/>
      </w:rPr>
    </w:lvl>
  </w:abstractNum>
  <w:abstractNum w:abstractNumId="5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F2D7300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0D51C4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EE30F43"/>
    <w:multiLevelType w:val="hybridMultilevel"/>
    <w:tmpl w:val="A9D284E2"/>
    <w:lvl w:ilvl="0" w:tplc="7C26234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1242C89"/>
    <w:multiLevelType w:val="hybridMultilevel"/>
    <w:tmpl w:val="B500381E"/>
    <w:lvl w:ilvl="0" w:tplc="DAD83294">
      <w:start w:val="1"/>
      <w:numFmt w:val="decimal"/>
      <w:lvlText w:val="%1)"/>
      <w:lvlJc w:val="left"/>
      <w:pPr>
        <w:ind w:left="18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AC74383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0F73F92"/>
    <w:multiLevelType w:val="hybridMultilevel"/>
    <w:tmpl w:val="516AB4BA"/>
    <w:lvl w:ilvl="0" w:tplc="91FC14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59677C"/>
    <w:multiLevelType w:val="multilevel"/>
    <w:tmpl w:val="467C63F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8">
    <w:nsid w:val="47C760CC"/>
    <w:multiLevelType w:val="hybridMultilevel"/>
    <w:tmpl w:val="DF70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A02F27"/>
    <w:multiLevelType w:val="multilevel"/>
    <w:tmpl w:val="04190025"/>
    <w:numStyleLink w:val="1"/>
  </w:abstractNum>
  <w:abstractNum w:abstractNumId="3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B17154"/>
    <w:multiLevelType w:val="hybridMultilevel"/>
    <w:tmpl w:val="2092E67C"/>
    <w:lvl w:ilvl="0" w:tplc="CE74D4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762757A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FF0428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6"/>
  </w:num>
  <w:num w:numId="2">
    <w:abstractNumId w:val="3"/>
  </w:num>
  <w:num w:numId="3">
    <w:abstractNumId w:val="28"/>
  </w:num>
  <w:num w:numId="4">
    <w:abstractNumId w:val="37"/>
  </w:num>
  <w:num w:numId="5">
    <w:abstractNumId w:val="41"/>
  </w:num>
  <w:num w:numId="6">
    <w:abstractNumId w:val="20"/>
  </w:num>
  <w:num w:numId="7">
    <w:abstractNumId w:val="12"/>
  </w:num>
  <w:num w:numId="8">
    <w:abstractNumId w:val="8"/>
  </w:num>
  <w:num w:numId="9">
    <w:abstractNumId w:val="18"/>
  </w:num>
  <w:num w:numId="10">
    <w:abstractNumId w:val="33"/>
  </w:num>
  <w:num w:numId="11">
    <w:abstractNumId w:val="14"/>
  </w:num>
  <w:num w:numId="12">
    <w:abstractNumId w:val="15"/>
  </w:num>
  <w:num w:numId="13">
    <w:abstractNumId w:val="45"/>
  </w:num>
  <w:num w:numId="14">
    <w:abstractNumId w:val="25"/>
  </w:num>
  <w:num w:numId="15">
    <w:abstractNumId w:val="30"/>
  </w:num>
  <w:num w:numId="16">
    <w:abstractNumId w:val="42"/>
  </w:num>
  <w:num w:numId="17">
    <w:abstractNumId w:val="43"/>
  </w:num>
  <w:num w:numId="18">
    <w:abstractNumId w:val="22"/>
  </w:num>
  <w:num w:numId="19">
    <w:abstractNumId w:val="35"/>
  </w:num>
  <w:num w:numId="20">
    <w:abstractNumId w:val="38"/>
  </w:num>
  <w:num w:numId="21">
    <w:abstractNumId w:val="5"/>
  </w:num>
  <w:num w:numId="22">
    <w:abstractNumId w:val="31"/>
  </w:num>
  <w:num w:numId="23">
    <w:abstractNumId w:val="40"/>
  </w:num>
  <w:num w:numId="24">
    <w:abstractNumId w:val="27"/>
  </w:num>
  <w:num w:numId="25">
    <w:abstractNumId w:val="17"/>
  </w:num>
  <w:num w:numId="26">
    <w:abstractNumId w:val="24"/>
  </w:num>
  <w:num w:numId="27">
    <w:abstractNumId w:val="2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8">
    <w:abstractNumId w:val="23"/>
  </w:num>
  <w:num w:numId="29">
    <w:abstractNumId w:val="7"/>
  </w:num>
  <w:num w:numId="30">
    <w:abstractNumId w:val="36"/>
  </w:num>
  <w:num w:numId="31">
    <w:abstractNumId w:val="39"/>
  </w:num>
  <w:num w:numId="32">
    <w:abstractNumId w:val="19"/>
  </w:num>
  <w:num w:numId="33">
    <w:abstractNumId w:val="10"/>
  </w:num>
  <w:num w:numId="34">
    <w:abstractNumId w:val="9"/>
  </w:num>
  <w:num w:numId="35">
    <w:abstractNumId w:val="44"/>
  </w:num>
  <w:num w:numId="36">
    <w:abstractNumId w:val="26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6"/>
  </w:num>
  <w:num w:numId="40">
    <w:abstractNumId w:val="11"/>
  </w:num>
  <w:num w:numId="41">
    <w:abstractNumId w:val="13"/>
  </w:num>
  <w:num w:numId="42">
    <w:abstractNumId w:val="32"/>
  </w:num>
  <w:num w:numId="43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AA"/>
    <w:rsid w:val="00031E42"/>
    <w:rsid w:val="00040D5A"/>
    <w:rsid w:val="00043F19"/>
    <w:rsid w:val="000815C0"/>
    <w:rsid w:val="000A5C8D"/>
    <w:rsid w:val="000A6DD4"/>
    <w:rsid w:val="000C6EDB"/>
    <w:rsid w:val="000D522E"/>
    <w:rsid w:val="000D58A9"/>
    <w:rsid w:val="000F04DC"/>
    <w:rsid w:val="001215EF"/>
    <w:rsid w:val="001334A3"/>
    <w:rsid w:val="001504D7"/>
    <w:rsid w:val="001613ED"/>
    <w:rsid w:val="00165E55"/>
    <w:rsid w:val="0017302D"/>
    <w:rsid w:val="001854DF"/>
    <w:rsid w:val="001925CF"/>
    <w:rsid w:val="001C093A"/>
    <w:rsid w:val="001C1634"/>
    <w:rsid w:val="001C3D45"/>
    <w:rsid w:val="001C4A1B"/>
    <w:rsid w:val="001D349E"/>
    <w:rsid w:val="001F509D"/>
    <w:rsid w:val="00205312"/>
    <w:rsid w:val="002121DA"/>
    <w:rsid w:val="0021448D"/>
    <w:rsid w:val="00214674"/>
    <w:rsid w:val="002210B7"/>
    <w:rsid w:val="00230B10"/>
    <w:rsid w:val="00235F9D"/>
    <w:rsid w:val="00251FD9"/>
    <w:rsid w:val="00254D0A"/>
    <w:rsid w:val="00257077"/>
    <w:rsid w:val="002579E7"/>
    <w:rsid w:val="00294F2B"/>
    <w:rsid w:val="002A0B53"/>
    <w:rsid w:val="002A3834"/>
    <w:rsid w:val="002A5C2F"/>
    <w:rsid w:val="002C6C93"/>
    <w:rsid w:val="002C6D32"/>
    <w:rsid w:val="002D6957"/>
    <w:rsid w:val="00312C66"/>
    <w:rsid w:val="00312D01"/>
    <w:rsid w:val="00317C29"/>
    <w:rsid w:val="003367DF"/>
    <w:rsid w:val="00352E46"/>
    <w:rsid w:val="003554CF"/>
    <w:rsid w:val="00361679"/>
    <w:rsid w:val="0038110D"/>
    <w:rsid w:val="003823C4"/>
    <w:rsid w:val="003871C6"/>
    <w:rsid w:val="003A4D12"/>
    <w:rsid w:val="003D6E16"/>
    <w:rsid w:val="003E0953"/>
    <w:rsid w:val="003E31E4"/>
    <w:rsid w:val="003E6B40"/>
    <w:rsid w:val="0040208D"/>
    <w:rsid w:val="00421576"/>
    <w:rsid w:val="00424E08"/>
    <w:rsid w:val="00425C12"/>
    <w:rsid w:val="00444C43"/>
    <w:rsid w:val="004514B2"/>
    <w:rsid w:val="00474A14"/>
    <w:rsid w:val="004943A6"/>
    <w:rsid w:val="00496710"/>
    <w:rsid w:val="00497B4E"/>
    <w:rsid w:val="004A2AA7"/>
    <w:rsid w:val="004C0526"/>
    <w:rsid w:val="004C2E47"/>
    <w:rsid w:val="004D2290"/>
    <w:rsid w:val="004D582C"/>
    <w:rsid w:val="004E03A3"/>
    <w:rsid w:val="004E73C7"/>
    <w:rsid w:val="00523CCF"/>
    <w:rsid w:val="005458E2"/>
    <w:rsid w:val="005553DC"/>
    <w:rsid w:val="00555523"/>
    <w:rsid w:val="00557F56"/>
    <w:rsid w:val="00562500"/>
    <w:rsid w:val="0058595D"/>
    <w:rsid w:val="005A2B9D"/>
    <w:rsid w:val="005A7F9F"/>
    <w:rsid w:val="005B6297"/>
    <w:rsid w:val="005D3CB7"/>
    <w:rsid w:val="005D562B"/>
    <w:rsid w:val="005D7948"/>
    <w:rsid w:val="005F0750"/>
    <w:rsid w:val="00606467"/>
    <w:rsid w:val="00610F0C"/>
    <w:rsid w:val="00625F1B"/>
    <w:rsid w:val="006627CA"/>
    <w:rsid w:val="006710E5"/>
    <w:rsid w:val="0067239F"/>
    <w:rsid w:val="00696C11"/>
    <w:rsid w:val="006A3BDF"/>
    <w:rsid w:val="006C4010"/>
    <w:rsid w:val="006E16DF"/>
    <w:rsid w:val="006E6AEE"/>
    <w:rsid w:val="006F216C"/>
    <w:rsid w:val="006F7309"/>
    <w:rsid w:val="007135D8"/>
    <w:rsid w:val="00722867"/>
    <w:rsid w:val="00724563"/>
    <w:rsid w:val="00757BA8"/>
    <w:rsid w:val="00767644"/>
    <w:rsid w:val="00772F83"/>
    <w:rsid w:val="00775DF3"/>
    <w:rsid w:val="0079163F"/>
    <w:rsid w:val="00795E63"/>
    <w:rsid w:val="007B4FD9"/>
    <w:rsid w:val="007C1968"/>
    <w:rsid w:val="007D48CE"/>
    <w:rsid w:val="007E7DAA"/>
    <w:rsid w:val="007F57F9"/>
    <w:rsid w:val="00803314"/>
    <w:rsid w:val="00816D2C"/>
    <w:rsid w:val="00817FBE"/>
    <w:rsid w:val="008474E5"/>
    <w:rsid w:val="0085418D"/>
    <w:rsid w:val="00864DCD"/>
    <w:rsid w:val="00867462"/>
    <w:rsid w:val="008968B9"/>
    <w:rsid w:val="008C2496"/>
    <w:rsid w:val="008E15F0"/>
    <w:rsid w:val="008F7AF9"/>
    <w:rsid w:val="00905A70"/>
    <w:rsid w:val="009065A5"/>
    <w:rsid w:val="00943366"/>
    <w:rsid w:val="00944601"/>
    <w:rsid w:val="009501A8"/>
    <w:rsid w:val="00955798"/>
    <w:rsid w:val="00975AB5"/>
    <w:rsid w:val="00996360"/>
    <w:rsid w:val="009A25B8"/>
    <w:rsid w:val="009C0185"/>
    <w:rsid w:val="009C3D24"/>
    <w:rsid w:val="009D1A90"/>
    <w:rsid w:val="009D7877"/>
    <w:rsid w:val="009E685E"/>
    <w:rsid w:val="00A05A0B"/>
    <w:rsid w:val="00A33428"/>
    <w:rsid w:val="00A33DE0"/>
    <w:rsid w:val="00A46150"/>
    <w:rsid w:val="00A46F6E"/>
    <w:rsid w:val="00A74C30"/>
    <w:rsid w:val="00A83722"/>
    <w:rsid w:val="00A92D77"/>
    <w:rsid w:val="00A95623"/>
    <w:rsid w:val="00AB7DD2"/>
    <w:rsid w:val="00AD16E2"/>
    <w:rsid w:val="00AD4CA6"/>
    <w:rsid w:val="00AE43F7"/>
    <w:rsid w:val="00AE7270"/>
    <w:rsid w:val="00B00451"/>
    <w:rsid w:val="00B16E62"/>
    <w:rsid w:val="00B30331"/>
    <w:rsid w:val="00B37B01"/>
    <w:rsid w:val="00B51AFC"/>
    <w:rsid w:val="00B55DBA"/>
    <w:rsid w:val="00B65211"/>
    <w:rsid w:val="00B840C6"/>
    <w:rsid w:val="00BB15E8"/>
    <w:rsid w:val="00BC49D7"/>
    <w:rsid w:val="00BE055D"/>
    <w:rsid w:val="00BF13F6"/>
    <w:rsid w:val="00C07BB8"/>
    <w:rsid w:val="00C17CCC"/>
    <w:rsid w:val="00C2165C"/>
    <w:rsid w:val="00C237E8"/>
    <w:rsid w:val="00C333D2"/>
    <w:rsid w:val="00C54CCB"/>
    <w:rsid w:val="00C702FE"/>
    <w:rsid w:val="00C71ED1"/>
    <w:rsid w:val="00C902D5"/>
    <w:rsid w:val="00C92F74"/>
    <w:rsid w:val="00C95507"/>
    <w:rsid w:val="00CA6E4D"/>
    <w:rsid w:val="00CF33B6"/>
    <w:rsid w:val="00D2572E"/>
    <w:rsid w:val="00D400A1"/>
    <w:rsid w:val="00D5748D"/>
    <w:rsid w:val="00D6472D"/>
    <w:rsid w:val="00D66013"/>
    <w:rsid w:val="00D73338"/>
    <w:rsid w:val="00D733C9"/>
    <w:rsid w:val="00D74399"/>
    <w:rsid w:val="00D84F37"/>
    <w:rsid w:val="00D913BB"/>
    <w:rsid w:val="00DC4ECC"/>
    <w:rsid w:val="00DD16A3"/>
    <w:rsid w:val="00E029BA"/>
    <w:rsid w:val="00E14877"/>
    <w:rsid w:val="00E23B3E"/>
    <w:rsid w:val="00E27C28"/>
    <w:rsid w:val="00E32D16"/>
    <w:rsid w:val="00E457E5"/>
    <w:rsid w:val="00E51773"/>
    <w:rsid w:val="00E542D2"/>
    <w:rsid w:val="00E62BE9"/>
    <w:rsid w:val="00E643D8"/>
    <w:rsid w:val="00E73AA8"/>
    <w:rsid w:val="00E86524"/>
    <w:rsid w:val="00E90AF9"/>
    <w:rsid w:val="00EA7F8A"/>
    <w:rsid w:val="00F01AD7"/>
    <w:rsid w:val="00F037D6"/>
    <w:rsid w:val="00F050BC"/>
    <w:rsid w:val="00F117CB"/>
    <w:rsid w:val="00F12CC4"/>
    <w:rsid w:val="00F13960"/>
    <w:rsid w:val="00F13D28"/>
    <w:rsid w:val="00F17B83"/>
    <w:rsid w:val="00F40204"/>
    <w:rsid w:val="00F439D9"/>
    <w:rsid w:val="00F47C52"/>
    <w:rsid w:val="00F764EA"/>
    <w:rsid w:val="00FD2E19"/>
    <w:rsid w:val="00FE185F"/>
    <w:rsid w:val="00FE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0">
    <w:name w:val="heading 1"/>
    <w:basedOn w:val="a"/>
    <w:next w:val="a"/>
    <w:link w:val="11"/>
    <w:qFormat/>
    <w:rsid w:val="00DD16A3"/>
    <w:pPr>
      <w:keepNext/>
      <w:suppressAutoHyphens w:val="0"/>
      <w:spacing w:line="360" w:lineRule="auto"/>
      <w:jc w:val="center"/>
      <w:outlineLvl w:val="0"/>
    </w:pPr>
    <w:rPr>
      <w:rFonts w:ascii="Tahoma" w:hAnsi="Tahoma"/>
      <w:b/>
      <w:sz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D16A3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D16A3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2C6D3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nhideWhenUsed/>
    <w:rsid w:val="00696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96C1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7F5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nhideWhenUsed/>
    <w:rsid w:val="008674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nhideWhenUsed/>
    <w:rsid w:val="008674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Название проектного документа"/>
    <w:basedOn w:val="a"/>
    <w:rsid w:val="00F13960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paragraph" w:styleId="ab">
    <w:name w:val="List Paragraph"/>
    <w:aliases w:val="ТЗ список,Абзац списка нумерованный"/>
    <w:basedOn w:val="a"/>
    <w:link w:val="ac"/>
    <w:qFormat/>
    <w:rsid w:val="004514B2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Hyperlink"/>
    <w:basedOn w:val="a0"/>
    <w:unhideWhenUsed/>
    <w:rsid w:val="00E23B3E"/>
    <w:rPr>
      <w:color w:val="0000FF" w:themeColor="hyperlink"/>
      <w:u w:val="single"/>
    </w:rPr>
  </w:style>
  <w:style w:type="character" w:customStyle="1" w:styleId="11">
    <w:name w:val="Заголовок 1 Знак"/>
    <w:basedOn w:val="a0"/>
    <w:link w:val="10"/>
    <w:rsid w:val="00DD16A3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16A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D16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e">
    <w:name w:val="Title"/>
    <w:basedOn w:val="a"/>
    <w:link w:val="af"/>
    <w:qFormat/>
    <w:rsid w:val="00DD16A3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DD16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rsid w:val="00DD16A3"/>
    <w:pPr>
      <w:suppressAutoHyphens w:val="0"/>
      <w:jc w:val="both"/>
    </w:pPr>
    <w:rPr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DD16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DD16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page number"/>
    <w:basedOn w:val="a0"/>
    <w:rsid w:val="00DD16A3"/>
  </w:style>
  <w:style w:type="character" w:styleId="af3">
    <w:name w:val="Strong"/>
    <w:qFormat/>
    <w:rsid w:val="00DD16A3"/>
    <w:rPr>
      <w:b/>
      <w:bCs/>
    </w:rPr>
  </w:style>
  <w:style w:type="paragraph" w:customStyle="1" w:styleId="consplusnormal00">
    <w:name w:val="consplusnormal0"/>
    <w:basedOn w:val="a"/>
    <w:rsid w:val="00DD16A3"/>
    <w:pPr>
      <w:suppressAutoHyphens w:val="0"/>
      <w:spacing w:before="100" w:after="100"/>
      <w:ind w:firstLine="120"/>
    </w:pPr>
    <w:rPr>
      <w:rFonts w:ascii="Verdana" w:hAnsi="Verdana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unhideWhenUsed/>
    <w:rsid w:val="00DD16A3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DD16A3"/>
    <w:rPr>
      <w:rFonts w:ascii="Arial" w:eastAsia="Times New Roman" w:hAnsi="Arial" w:cs="Times New Roman"/>
      <w:sz w:val="20"/>
      <w:szCs w:val="20"/>
      <w:lang w:eastAsia="ru-RU"/>
    </w:rPr>
  </w:style>
  <w:style w:type="character" w:styleId="af6">
    <w:name w:val="footnote reference"/>
    <w:uiPriority w:val="99"/>
    <w:unhideWhenUsed/>
    <w:rsid w:val="00DD16A3"/>
    <w:rPr>
      <w:rFonts w:cs="Times New Roman"/>
      <w:vertAlign w:val="superscript"/>
    </w:rPr>
  </w:style>
  <w:style w:type="character" w:styleId="af7">
    <w:name w:val="annotation reference"/>
    <w:rsid w:val="00DD16A3"/>
    <w:rPr>
      <w:sz w:val="16"/>
      <w:szCs w:val="16"/>
    </w:rPr>
  </w:style>
  <w:style w:type="paragraph" w:styleId="af8">
    <w:name w:val="annotation text"/>
    <w:basedOn w:val="a"/>
    <w:link w:val="af9"/>
    <w:uiPriority w:val="99"/>
    <w:rsid w:val="00DD16A3"/>
    <w:pPr>
      <w:suppressAutoHyphens w:val="0"/>
    </w:pPr>
    <w:rPr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DD16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DD16A3"/>
    <w:rPr>
      <w:b/>
      <w:bCs/>
    </w:rPr>
  </w:style>
  <w:style w:type="character" w:customStyle="1" w:styleId="afb">
    <w:name w:val="Тема примечания Знак"/>
    <w:basedOn w:val="af9"/>
    <w:link w:val="afa"/>
    <w:rsid w:val="00DD16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d">
    <w:name w:val="normd"/>
    <w:basedOn w:val="a"/>
    <w:rsid w:val="00DD16A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D16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16A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Основной текст_"/>
    <w:link w:val="12"/>
    <w:rsid w:val="00DD16A3"/>
    <w:rPr>
      <w:spacing w:val="1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c"/>
    <w:rsid w:val="00DD16A3"/>
    <w:pPr>
      <w:widowControl w:val="0"/>
      <w:shd w:val="clear" w:color="auto" w:fill="FFFFFF"/>
      <w:suppressAutoHyphens w:val="0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character" w:customStyle="1" w:styleId="40">
    <w:name w:val="Заголовок 4 Знак"/>
    <w:basedOn w:val="a0"/>
    <w:link w:val="4"/>
    <w:rsid w:val="002C6D32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2C6D32"/>
    <w:rPr>
      <w:rFonts w:ascii="Vladimir Script" w:hAnsi="Vladimir Script" w:cs="Vladimir Script"/>
    </w:rPr>
  </w:style>
  <w:style w:type="character" w:customStyle="1" w:styleId="WW8Num1z1">
    <w:name w:val="WW8Num1z1"/>
    <w:rsid w:val="002C6D32"/>
    <w:rPr>
      <w:rFonts w:ascii="Courier New" w:hAnsi="Courier New" w:cs="Courier New"/>
    </w:rPr>
  </w:style>
  <w:style w:type="character" w:customStyle="1" w:styleId="WW8Num1z2">
    <w:name w:val="WW8Num1z2"/>
    <w:rsid w:val="002C6D32"/>
    <w:rPr>
      <w:rFonts w:ascii="Wingdings" w:hAnsi="Wingdings" w:cs="Wingdings"/>
    </w:rPr>
  </w:style>
  <w:style w:type="character" w:customStyle="1" w:styleId="WW8Num1z3">
    <w:name w:val="WW8Num1z3"/>
    <w:rsid w:val="002C6D32"/>
    <w:rPr>
      <w:rFonts w:ascii="Symbol" w:hAnsi="Symbol" w:cs="Symbol"/>
    </w:rPr>
  </w:style>
  <w:style w:type="character" w:customStyle="1" w:styleId="WW8Num2z0">
    <w:name w:val="WW8Num2z0"/>
    <w:rsid w:val="002C6D32"/>
    <w:rPr>
      <w:rFonts w:ascii="Vladimir Script" w:hAnsi="Vladimir Script" w:cs="Vladimir Script"/>
    </w:rPr>
  </w:style>
  <w:style w:type="character" w:customStyle="1" w:styleId="WW8Num2z1">
    <w:name w:val="WW8Num2z1"/>
    <w:rsid w:val="002C6D32"/>
    <w:rPr>
      <w:rFonts w:ascii="Courier New" w:hAnsi="Courier New" w:cs="Courier New"/>
    </w:rPr>
  </w:style>
  <w:style w:type="character" w:customStyle="1" w:styleId="WW8Num2z2">
    <w:name w:val="WW8Num2z2"/>
    <w:rsid w:val="002C6D32"/>
    <w:rPr>
      <w:rFonts w:ascii="Wingdings" w:hAnsi="Wingdings" w:cs="Wingdings"/>
    </w:rPr>
  </w:style>
  <w:style w:type="character" w:customStyle="1" w:styleId="WW8Num2z3">
    <w:name w:val="WW8Num2z3"/>
    <w:rsid w:val="002C6D32"/>
    <w:rPr>
      <w:rFonts w:ascii="Symbol" w:hAnsi="Symbol" w:cs="Symbol"/>
    </w:rPr>
  </w:style>
  <w:style w:type="character" w:customStyle="1" w:styleId="WW8Num3z0">
    <w:name w:val="WW8Num3z0"/>
    <w:rsid w:val="002C6D32"/>
    <w:rPr>
      <w:rFonts w:cs="Times New Roman"/>
    </w:rPr>
  </w:style>
  <w:style w:type="character" w:customStyle="1" w:styleId="WW8Num4z0">
    <w:name w:val="WW8Num4z0"/>
    <w:rsid w:val="002C6D32"/>
    <w:rPr>
      <w:b w:val="0"/>
    </w:rPr>
  </w:style>
  <w:style w:type="character" w:customStyle="1" w:styleId="WW8Num4z1">
    <w:name w:val="WW8Num4z1"/>
    <w:rsid w:val="002C6D32"/>
  </w:style>
  <w:style w:type="character" w:customStyle="1" w:styleId="WW8Num4z2">
    <w:name w:val="WW8Num4z2"/>
    <w:rsid w:val="002C6D32"/>
  </w:style>
  <w:style w:type="character" w:customStyle="1" w:styleId="WW8Num4z3">
    <w:name w:val="WW8Num4z3"/>
    <w:rsid w:val="002C6D32"/>
  </w:style>
  <w:style w:type="character" w:customStyle="1" w:styleId="WW8Num4z4">
    <w:name w:val="WW8Num4z4"/>
    <w:rsid w:val="002C6D32"/>
  </w:style>
  <w:style w:type="character" w:customStyle="1" w:styleId="WW8Num4z5">
    <w:name w:val="WW8Num4z5"/>
    <w:rsid w:val="002C6D32"/>
  </w:style>
  <w:style w:type="character" w:customStyle="1" w:styleId="WW8Num4z6">
    <w:name w:val="WW8Num4z6"/>
    <w:rsid w:val="002C6D32"/>
  </w:style>
  <w:style w:type="character" w:customStyle="1" w:styleId="WW8Num4z7">
    <w:name w:val="WW8Num4z7"/>
    <w:rsid w:val="002C6D32"/>
  </w:style>
  <w:style w:type="character" w:customStyle="1" w:styleId="WW8Num4z8">
    <w:name w:val="WW8Num4z8"/>
    <w:rsid w:val="002C6D32"/>
  </w:style>
  <w:style w:type="character" w:customStyle="1" w:styleId="WW8Num5z0">
    <w:name w:val="WW8Num5z0"/>
    <w:rsid w:val="002C6D32"/>
    <w:rPr>
      <w:rFonts w:cs="Times New Roman"/>
    </w:rPr>
  </w:style>
  <w:style w:type="character" w:customStyle="1" w:styleId="WW8Num5z1">
    <w:name w:val="WW8Num5z1"/>
    <w:rsid w:val="002C6D32"/>
    <w:rPr>
      <w:rFonts w:cs="Times New Roman"/>
      <w:b w:val="0"/>
      <w:bCs w:val="0"/>
    </w:rPr>
  </w:style>
  <w:style w:type="character" w:customStyle="1" w:styleId="WW8Num6z0">
    <w:name w:val="WW8Num6z0"/>
    <w:rsid w:val="002C6D32"/>
    <w:rPr>
      <w:rFonts w:cs="Times New Roman"/>
      <w:i w:val="0"/>
    </w:rPr>
  </w:style>
  <w:style w:type="character" w:customStyle="1" w:styleId="WW8Num6z1">
    <w:name w:val="WW8Num6z1"/>
    <w:rsid w:val="002C6D32"/>
    <w:rPr>
      <w:rFonts w:cs="Times New Roman"/>
    </w:rPr>
  </w:style>
  <w:style w:type="character" w:customStyle="1" w:styleId="WW8Num7z0">
    <w:name w:val="WW8Num7z0"/>
    <w:rsid w:val="002C6D32"/>
    <w:rPr>
      <w:rFonts w:cs="Times New Roman"/>
      <w:i w:val="0"/>
    </w:rPr>
  </w:style>
  <w:style w:type="character" w:customStyle="1" w:styleId="WW8Num8z0">
    <w:name w:val="WW8Num8z0"/>
    <w:rsid w:val="002C6D32"/>
    <w:rPr>
      <w:rFonts w:cs="Times New Roman"/>
    </w:rPr>
  </w:style>
  <w:style w:type="character" w:customStyle="1" w:styleId="WW8Num9z0">
    <w:name w:val="WW8Num9z0"/>
    <w:rsid w:val="002C6D32"/>
    <w:rPr>
      <w:rFonts w:cs="Times New Roman"/>
    </w:rPr>
  </w:style>
  <w:style w:type="character" w:customStyle="1" w:styleId="WW8Num10z0">
    <w:name w:val="WW8Num10z0"/>
    <w:rsid w:val="002C6D32"/>
    <w:rPr>
      <w:rFonts w:ascii="Vladimir Script" w:hAnsi="Vladimir Script" w:cs="Vladimir Script"/>
    </w:rPr>
  </w:style>
  <w:style w:type="character" w:customStyle="1" w:styleId="WW8Num10z1">
    <w:name w:val="WW8Num10z1"/>
    <w:rsid w:val="002C6D32"/>
    <w:rPr>
      <w:rFonts w:ascii="Courier New" w:hAnsi="Courier New" w:cs="Courier New"/>
    </w:rPr>
  </w:style>
  <w:style w:type="character" w:customStyle="1" w:styleId="WW8Num10z2">
    <w:name w:val="WW8Num10z2"/>
    <w:rsid w:val="002C6D32"/>
    <w:rPr>
      <w:rFonts w:ascii="Wingdings" w:hAnsi="Wingdings" w:cs="Wingdings"/>
    </w:rPr>
  </w:style>
  <w:style w:type="character" w:customStyle="1" w:styleId="WW8Num10z3">
    <w:name w:val="WW8Num10z3"/>
    <w:rsid w:val="002C6D32"/>
    <w:rPr>
      <w:rFonts w:ascii="Symbol" w:hAnsi="Symbol" w:cs="Symbol"/>
    </w:rPr>
  </w:style>
  <w:style w:type="character" w:customStyle="1" w:styleId="WW8Num11z0">
    <w:name w:val="WW8Num11z0"/>
    <w:rsid w:val="002C6D32"/>
    <w:rPr>
      <w:rFonts w:cs="Times New Roman"/>
    </w:rPr>
  </w:style>
  <w:style w:type="character" w:customStyle="1" w:styleId="WW8Num12z0">
    <w:name w:val="WW8Num12z0"/>
    <w:rsid w:val="002C6D32"/>
    <w:rPr>
      <w:rFonts w:ascii="Vladimir Script" w:hAnsi="Vladimir Script" w:cs="Vladimir Script"/>
    </w:rPr>
  </w:style>
  <w:style w:type="character" w:customStyle="1" w:styleId="WW8Num12z1">
    <w:name w:val="WW8Num12z1"/>
    <w:rsid w:val="002C6D32"/>
    <w:rPr>
      <w:rFonts w:ascii="Courier New" w:hAnsi="Courier New" w:cs="Courier New"/>
    </w:rPr>
  </w:style>
  <w:style w:type="character" w:customStyle="1" w:styleId="WW8Num12z2">
    <w:name w:val="WW8Num12z2"/>
    <w:rsid w:val="002C6D32"/>
    <w:rPr>
      <w:rFonts w:ascii="Wingdings" w:hAnsi="Wingdings" w:cs="Wingdings"/>
    </w:rPr>
  </w:style>
  <w:style w:type="character" w:customStyle="1" w:styleId="WW8Num12z3">
    <w:name w:val="WW8Num12z3"/>
    <w:rsid w:val="002C6D32"/>
    <w:rPr>
      <w:rFonts w:ascii="Symbol" w:hAnsi="Symbol" w:cs="Symbol"/>
    </w:rPr>
  </w:style>
  <w:style w:type="character" w:customStyle="1" w:styleId="WW8Num13z0">
    <w:name w:val="WW8Num13z0"/>
    <w:rsid w:val="002C6D32"/>
  </w:style>
  <w:style w:type="character" w:customStyle="1" w:styleId="WW8Num13z1">
    <w:name w:val="WW8Num13z1"/>
    <w:rsid w:val="002C6D32"/>
  </w:style>
  <w:style w:type="character" w:customStyle="1" w:styleId="WW8Num13z2">
    <w:name w:val="WW8Num13z2"/>
    <w:rsid w:val="002C6D32"/>
  </w:style>
  <w:style w:type="character" w:customStyle="1" w:styleId="WW8Num13z3">
    <w:name w:val="WW8Num13z3"/>
    <w:rsid w:val="002C6D32"/>
  </w:style>
  <w:style w:type="character" w:customStyle="1" w:styleId="WW8Num13z4">
    <w:name w:val="WW8Num13z4"/>
    <w:rsid w:val="002C6D32"/>
  </w:style>
  <w:style w:type="character" w:customStyle="1" w:styleId="WW8Num13z5">
    <w:name w:val="WW8Num13z5"/>
    <w:rsid w:val="002C6D32"/>
  </w:style>
  <w:style w:type="character" w:customStyle="1" w:styleId="WW8Num13z6">
    <w:name w:val="WW8Num13z6"/>
    <w:rsid w:val="002C6D32"/>
  </w:style>
  <w:style w:type="character" w:customStyle="1" w:styleId="WW8Num13z7">
    <w:name w:val="WW8Num13z7"/>
    <w:rsid w:val="002C6D32"/>
  </w:style>
  <w:style w:type="character" w:customStyle="1" w:styleId="WW8Num13z8">
    <w:name w:val="WW8Num13z8"/>
    <w:rsid w:val="002C6D32"/>
  </w:style>
  <w:style w:type="character" w:customStyle="1" w:styleId="WW8Num14z0">
    <w:name w:val="WW8Num14z0"/>
    <w:rsid w:val="002C6D32"/>
    <w:rPr>
      <w:rFonts w:cs="Times New Roman"/>
    </w:rPr>
  </w:style>
  <w:style w:type="character" w:customStyle="1" w:styleId="WW8Num15z0">
    <w:name w:val="WW8Num15z0"/>
    <w:rsid w:val="002C6D32"/>
    <w:rPr>
      <w:rFonts w:cs="Times New Roman"/>
    </w:rPr>
  </w:style>
  <w:style w:type="character" w:customStyle="1" w:styleId="WW8Num16z0">
    <w:name w:val="WW8Num16z0"/>
    <w:rsid w:val="002C6D32"/>
    <w:rPr>
      <w:rFonts w:cs="Times New Roman"/>
    </w:rPr>
  </w:style>
  <w:style w:type="character" w:customStyle="1" w:styleId="WW8Num17z0">
    <w:name w:val="WW8Num17z0"/>
    <w:rsid w:val="002C6D32"/>
  </w:style>
  <w:style w:type="character" w:customStyle="1" w:styleId="WW8Num17z1">
    <w:name w:val="WW8Num17z1"/>
    <w:rsid w:val="002C6D32"/>
  </w:style>
  <w:style w:type="character" w:customStyle="1" w:styleId="WW8Num17z2">
    <w:name w:val="WW8Num17z2"/>
    <w:rsid w:val="002C6D32"/>
  </w:style>
  <w:style w:type="character" w:customStyle="1" w:styleId="WW8Num17z3">
    <w:name w:val="WW8Num17z3"/>
    <w:rsid w:val="002C6D32"/>
  </w:style>
  <w:style w:type="character" w:customStyle="1" w:styleId="WW8Num17z4">
    <w:name w:val="WW8Num17z4"/>
    <w:rsid w:val="002C6D32"/>
  </w:style>
  <w:style w:type="character" w:customStyle="1" w:styleId="WW8Num17z5">
    <w:name w:val="WW8Num17z5"/>
    <w:rsid w:val="002C6D32"/>
  </w:style>
  <w:style w:type="character" w:customStyle="1" w:styleId="WW8Num17z6">
    <w:name w:val="WW8Num17z6"/>
    <w:rsid w:val="002C6D32"/>
  </w:style>
  <w:style w:type="character" w:customStyle="1" w:styleId="WW8Num17z7">
    <w:name w:val="WW8Num17z7"/>
    <w:rsid w:val="002C6D32"/>
  </w:style>
  <w:style w:type="character" w:customStyle="1" w:styleId="WW8Num17z8">
    <w:name w:val="WW8Num17z8"/>
    <w:rsid w:val="002C6D32"/>
  </w:style>
  <w:style w:type="character" w:customStyle="1" w:styleId="WW8Num18z0">
    <w:name w:val="WW8Num18z0"/>
    <w:rsid w:val="002C6D32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2C6D32"/>
    <w:rPr>
      <w:rFonts w:ascii="Courier New" w:hAnsi="Courier New" w:cs="Courier New"/>
    </w:rPr>
  </w:style>
  <w:style w:type="character" w:customStyle="1" w:styleId="WW8Num18z2">
    <w:name w:val="WW8Num18z2"/>
    <w:rsid w:val="002C6D32"/>
    <w:rPr>
      <w:rFonts w:ascii="Wingdings" w:hAnsi="Wingdings" w:cs="Wingdings"/>
    </w:rPr>
  </w:style>
  <w:style w:type="character" w:customStyle="1" w:styleId="WW8Num18z3">
    <w:name w:val="WW8Num18z3"/>
    <w:rsid w:val="002C6D32"/>
    <w:rPr>
      <w:rFonts w:ascii="Symbol" w:hAnsi="Symbol" w:cs="Symbol"/>
    </w:rPr>
  </w:style>
  <w:style w:type="character" w:customStyle="1" w:styleId="WW8Num19z0">
    <w:name w:val="WW8Num19z0"/>
    <w:rsid w:val="002C6D32"/>
    <w:rPr>
      <w:rFonts w:cs="Times New Roman"/>
      <w:b w:val="0"/>
    </w:rPr>
  </w:style>
  <w:style w:type="character" w:customStyle="1" w:styleId="WW8Num20z0">
    <w:name w:val="WW8Num20z0"/>
    <w:rsid w:val="002C6D32"/>
    <w:rPr>
      <w:rFonts w:cs="Times New Roman"/>
    </w:rPr>
  </w:style>
  <w:style w:type="character" w:customStyle="1" w:styleId="WW8Num21z0">
    <w:name w:val="WW8Num21z0"/>
    <w:rsid w:val="002C6D32"/>
    <w:rPr>
      <w:rFonts w:ascii="Vladimir Script" w:hAnsi="Vladimir Script" w:cs="Vladimir Script"/>
    </w:rPr>
  </w:style>
  <w:style w:type="character" w:customStyle="1" w:styleId="WW8Num21z1">
    <w:name w:val="WW8Num21z1"/>
    <w:rsid w:val="002C6D32"/>
    <w:rPr>
      <w:rFonts w:ascii="Courier New" w:hAnsi="Courier New" w:cs="Courier New"/>
    </w:rPr>
  </w:style>
  <w:style w:type="character" w:customStyle="1" w:styleId="WW8Num21z2">
    <w:name w:val="WW8Num21z2"/>
    <w:rsid w:val="002C6D32"/>
    <w:rPr>
      <w:rFonts w:ascii="Wingdings" w:hAnsi="Wingdings" w:cs="Wingdings"/>
    </w:rPr>
  </w:style>
  <w:style w:type="character" w:customStyle="1" w:styleId="WW8Num21z3">
    <w:name w:val="WW8Num21z3"/>
    <w:rsid w:val="002C6D32"/>
    <w:rPr>
      <w:rFonts w:ascii="Symbol" w:hAnsi="Symbol" w:cs="Symbol"/>
    </w:rPr>
  </w:style>
  <w:style w:type="character" w:customStyle="1" w:styleId="WW8Num22z0">
    <w:name w:val="WW8Num22z0"/>
    <w:rsid w:val="002C6D32"/>
  </w:style>
  <w:style w:type="character" w:customStyle="1" w:styleId="WW8Num22z1">
    <w:name w:val="WW8Num22z1"/>
    <w:rsid w:val="002C6D32"/>
  </w:style>
  <w:style w:type="character" w:customStyle="1" w:styleId="WW8Num22z2">
    <w:name w:val="WW8Num22z2"/>
    <w:rsid w:val="002C6D32"/>
  </w:style>
  <w:style w:type="character" w:customStyle="1" w:styleId="WW8Num22z3">
    <w:name w:val="WW8Num22z3"/>
    <w:rsid w:val="002C6D32"/>
  </w:style>
  <w:style w:type="character" w:customStyle="1" w:styleId="WW8Num22z4">
    <w:name w:val="WW8Num22z4"/>
    <w:rsid w:val="002C6D32"/>
  </w:style>
  <w:style w:type="character" w:customStyle="1" w:styleId="WW8Num22z5">
    <w:name w:val="WW8Num22z5"/>
    <w:rsid w:val="002C6D32"/>
  </w:style>
  <w:style w:type="character" w:customStyle="1" w:styleId="WW8Num22z6">
    <w:name w:val="WW8Num22z6"/>
    <w:rsid w:val="002C6D32"/>
  </w:style>
  <w:style w:type="character" w:customStyle="1" w:styleId="WW8Num22z7">
    <w:name w:val="WW8Num22z7"/>
    <w:rsid w:val="002C6D32"/>
  </w:style>
  <w:style w:type="character" w:customStyle="1" w:styleId="WW8Num22z8">
    <w:name w:val="WW8Num22z8"/>
    <w:rsid w:val="002C6D32"/>
  </w:style>
  <w:style w:type="character" w:customStyle="1" w:styleId="WW8Num23z0">
    <w:name w:val="WW8Num23z0"/>
    <w:rsid w:val="002C6D32"/>
    <w:rPr>
      <w:rFonts w:cs="Times New Roman"/>
    </w:rPr>
  </w:style>
  <w:style w:type="character" w:customStyle="1" w:styleId="WW8Num23z1">
    <w:name w:val="WW8Num23z1"/>
    <w:rsid w:val="002C6D32"/>
    <w:rPr>
      <w:rFonts w:ascii="Vladimir Script" w:hAnsi="Vladimir Script" w:cs="Vladimir Script"/>
    </w:rPr>
  </w:style>
  <w:style w:type="character" w:customStyle="1" w:styleId="WW8Num24z0">
    <w:name w:val="WW8Num24z0"/>
    <w:rsid w:val="002C6D32"/>
    <w:rPr>
      <w:rFonts w:cs="Times New Roman"/>
    </w:rPr>
  </w:style>
  <w:style w:type="character" w:customStyle="1" w:styleId="WW8Num25z0">
    <w:name w:val="WW8Num25z0"/>
    <w:rsid w:val="002C6D32"/>
    <w:rPr>
      <w:rFonts w:cs="Times New Roman"/>
    </w:rPr>
  </w:style>
  <w:style w:type="character" w:customStyle="1" w:styleId="WW8Num26z0">
    <w:name w:val="WW8Num26z0"/>
    <w:rsid w:val="002C6D32"/>
    <w:rPr>
      <w:rFonts w:cs="Times New Roman"/>
    </w:rPr>
  </w:style>
  <w:style w:type="character" w:customStyle="1" w:styleId="WW8Num27z0">
    <w:name w:val="WW8Num27z0"/>
    <w:rsid w:val="002C6D32"/>
    <w:rPr>
      <w:rFonts w:cs="Times New Roman"/>
      <w:b w:val="0"/>
      <w:bCs w:val="0"/>
    </w:rPr>
  </w:style>
  <w:style w:type="character" w:customStyle="1" w:styleId="WW8Num28z0">
    <w:name w:val="WW8Num28z0"/>
    <w:rsid w:val="002C6D32"/>
    <w:rPr>
      <w:rFonts w:ascii="Vladimir Script" w:hAnsi="Vladimir Script" w:cs="Vladimir Script"/>
    </w:rPr>
  </w:style>
  <w:style w:type="character" w:customStyle="1" w:styleId="WW8Num28z1">
    <w:name w:val="WW8Num28z1"/>
    <w:rsid w:val="002C6D32"/>
    <w:rPr>
      <w:rFonts w:cs="Times New Roman"/>
    </w:rPr>
  </w:style>
  <w:style w:type="character" w:customStyle="1" w:styleId="WW8Num28z2">
    <w:name w:val="WW8Num28z2"/>
    <w:rsid w:val="002C6D32"/>
    <w:rPr>
      <w:rFonts w:ascii="Wingdings" w:hAnsi="Wingdings" w:cs="Wingdings"/>
    </w:rPr>
  </w:style>
  <w:style w:type="character" w:customStyle="1" w:styleId="WW8Num28z3">
    <w:name w:val="WW8Num28z3"/>
    <w:rsid w:val="002C6D32"/>
    <w:rPr>
      <w:rFonts w:ascii="Symbol" w:hAnsi="Symbol" w:cs="Symbol"/>
    </w:rPr>
  </w:style>
  <w:style w:type="character" w:customStyle="1" w:styleId="WW8Num28z4">
    <w:name w:val="WW8Num28z4"/>
    <w:rsid w:val="002C6D32"/>
    <w:rPr>
      <w:rFonts w:ascii="Courier New" w:hAnsi="Courier New" w:cs="Courier New"/>
    </w:rPr>
  </w:style>
  <w:style w:type="character" w:customStyle="1" w:styleId="WW8Num29z0">
    <w:name w:val="WW8Num29z0"/>
    <w:rsid w:val="002C6D32"/>
    <w:rPr>
      <w:rFonts w:cs="Times New Roman"/>
    </w:rPr>
  </w:style>
  <w:style w:type="character" w:customStyle="1" w:styleId="WW8Num30z0">
    <w:name w:val="WW8Num30z0"/>
    <w:rsid w:val="002C6D32"/>
    <w:rPr>
      <w:rFonts w:cs="Times New Roman"/>
    </w:rPr>
  </w:style>
  <w:style w:type="character" w:customStyle="1" w:styleId="WW8Num31z0">
    <w:name w:val="WW8Num31z0"/>
    <w:rsid w:val="002C6D32"/>
    <w:rPr>
      <w:rFonts w:cs="Times New Roman"/>
    </w:rPr>
  </w:style>
  <w:style w:type="character" w:customStyle="1" w:styleId="WW8Num31z1">
    <w:name w:val="WW8Num31z1"/>
    <w:rsid w:val="002C6D32"/>
    <w:rPr>
      <w:rFonts w:cs="Times New Roman"/>
      <w:b w:val="0"/>
      <w:bCs w:val="0"/>
    </w:rPr>
  </w:style>
  <w:style w:type="character" w:customStyle="1" w:styleId="WW8Num32z0">
    <w:name w:val="WW8Num32z0"/>
    <w:rsid w:val="002C6D32"/>
  </w:style>
  <w:style w:type="character" w:customStyle="1" w:styleId="WW8Num32z1">
    <w:name w:val="WW8Num32z1"/>
    <w:rsid w:val="002C6D32"/>
  </w:style>
  <w:style w:type="character" w:customStyle="1" w:styleId="WW8Num32z2">
    <w:name w:val="WW8Num32z2"/>
    <w:rsid w:val="002C6D32"/>
  </w:style>
  <w:style w:type="character" w:customStyle="1" w:styleId="WW8Num32z3">
    <w:name w:val="WW8Num32z3"/>
    <w:rsid w:val="002C6D32"/>
  </w:style>
  <w:style w:type="character" w:customStyle="1" w:styleId="WW8Num32z4">
    <w:name w:val="WW8Num32z4"/>
    <w:rsid w:val="002C6D32"/>
  </w:style>
  <w:style w:type="character" w:customStyle="1" w:styleId="WW8Num32z5">
    <w:name w:val="WW8Num32z5"/>
    <w:rsid w:val="002C6D32"/>
  </w:style>
  <w:style w:type="character" w:customStyle="1" w:styleId="WW8Num32z6">
    <w:name w:val="WW8Num32z6"/>
    <w:rsid w:val="002C6D32"/>
  </w:style>
  <w:style w:type="character" w:customStyle="1" w:styleId="WW8Num32z7">
    <w:name w:val="WW8Num32z7"/>
    <w:rsid w:val="002C6D32"/>
  </w:style>
  <w:style w:type="character" w:customStyle="1" w:styleId="WW8Num32z8">
    <w:name w:val="WW8Num32z8"/>
    <w:rsid w:val="002C6D32"/>
  </w:style>
  <w:style w:type="character" w:customStyle="1" w:styleId="WW8Num33z0">
    <w:name w:val="WW8Num33z0"/>
    <w:rsid w:val="002C6D32"/>
    <w:rPr>
      <w:rFonts w:cs="Times New Roman"/>
    </w:rPr>
  </w:style>
  <w:style w:type="character" w:customStyle="1" w:styleId="WW8Num34z0">
    <w:name w:val="WW8Num34z0"/>
    <w:rsid w:val="002C6D32"/>
    <w:rPr>
      <w:rFonts w:cs="Times New Roman"/>
    </w:rPr>
  </w:style>
  <w:style w:type="character" w:customStyle="1" w:styleId="WW8Num35z0">
    <w:name w:val="WW8Num35z0"/>
    <w:rsid w:val="002C6D32"/>
  </w:style>
  <w:style w:type="character" w:customStyle="1" w:styleId="WW8Num35z1">
    <w:name w:val="WW8Num35z1"/>
    <w:rsid w:val="002C6D32"/>
  </w:style>
  <w:style w:type="character" w:customStyle="1" w:styleId="WW8Num35z2">
    <w:name w:val="WW8Num35z2"/>
    <w:rsid w:val="002C6D32"/>
  </w:style>
  <w:style w:type="character" w:customStyle="1" w:styleId="WW8Num35z3">
    <w:name w:val="WW8Num35z3"/>
    <w:rsid w:val="002C6D32"/>
  </w:style>
  <w:style w:type="character" w:customStyle="1" w:styleId="WW8Num35z4">
    <w:name w:val="WW8Num35z4"/>
    <w:rsid w:val="002C6D32"/>
  </w:style>
  <w:style w:type="character" w:customStyle="1" w:styleId="WW8Num35z5">
    <w:name w:val="WW8Num35z5"/>
    <w:rsid w:val="002C6D32"/>
  </w:style>
  <w:style w:type="character" w:customStyle="1" w:styleId="WW8Num35z6">
    <w:name w:val="WW8Num35z6"/>
    <w:rsid w:val="002C6D32"/>
  </w:style>
  <w:style w:type="character" w:customStyle="1" w:styleId="WW8Num35z7">
    <w:name w:val="WW8Num35z7"/>
    <w:rsid w:val="002C6D32"/>
  </w:style>
  <w:style w:type="character" w:customStyle="1" w:styleId="WW8Num35z8">
    <w:name w:val="WW8Num35z8"/>
    <w:rsid w:val="002C6D32"/>
  </w:style>
  <w:style w:type="character" w:customStyle="1" w:styleId="WW8Num36z0">
    <w:name w:val="WW8Num36z0"/>
    <w:rsid w:val="002C6D32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2C6D32"/>
    <w:rPr>
      <w:rFonts w:ascii="Courier New" w:hAnsi="Courier New" w:cs="Courier New"/>
    </w:rPr>
  </w:style>
  <w:style w:type="character" w:customStyle="1" w:styleId="WW8Num36z2">
    <w:name w:val="WW8Num36z2"/>
    <w:rsid w:val="002C6D32"/>
    <w:rPr>
      <w:rFonts w:ascii="Wingdings" w:hAnsi="Wingdings" w:cs="Wingdings"/>
    </w:rPr>
  </w:style>
  <w:style w:type="character" w:customStyle="1" w:styleId="WW8Num36z3">
    <w:name w:val="WW8Num36z3"/>
    <w:rsid w:val="002C6D32"/>
    <w:rPr>
      <w:rFonts w:ascii="Symbol" w:hAnsi="Symbol" w:cs="Symbol"/>
    </w:rPr>
  </w:style>
  <w:style w:type="character" w:customStyle="1" w:styleId="WW8Num37z0">
    <w:name w:val="WW8Num37z0"/>
    <w:rsid w:val="002C6D32"/>
    <w:rPr>
      <w:rFonts w:cs="Times New Roman"/>
    </w:rPr>
  </w:style>
  <w:style w:type="character" w:customStyle="1" w:styleId="WW8Num38z0">
    <w:name w:val="WW8Num38z0"/>
    <w:rsid w:val="002C6D32"/>
    <w:rPr>
      <w:rFonts w:ascii="Vladimir Script" w:hAnsi="Vladimir Script" w:cs="Vladimir Script"/>
    </w:rPr>
  </w:style>
  <w:style w:type="character" w:customStyle="1" w:styleId="WW8Num38z1">
    <w:name w:val="WW8Num38z1"/>
    <w:rsid w:val="002C6D32"/>
    <w:rPr>
      <w:rFonts w:ascii="Courier New" w:hAnsi="Courier New" w:cs="Courier New"/>
    </w:rPr>
  </w:style>
  <w:style w:type="character" w:customStyle="1" w:styleId="WW8Num38z2">
    <w:name w:val="WW8Num38z2"/>
    <w:rsid w:val="002C6D32"/>
    <w:rPr>
      <w:rFonts w:ascii="Wingdings" w:hAnsi="Wingdings" w:cs="Wingdings"/>
    </w:rPr>
  </w:style>
  <w:style w:type="character" w:customStyle="1" w:styleId="WW8Num38z3">
    <w:name w:val="WW8Num38z3"/>
    <w:rsid w:val="002C6D32"/>
    <w:rPr>
      <w:rFonts w:ascii="Symbol" w:hAnsi="Symbol" w:cs="Symbol"/>
    </w:rPr>
  </w:style>
  <w:style w:type="character" w:customStyle="1" w:styleId="WW8Num39z0">
    <w:name w:val="WW8Num39z0"/>
    <w:rsid w:val="002C6D32"/>
    <w:rPr>
      <w:rFonts w:cs="Times New Roman"/>
    </w:rPr>
  </w:style>
  <w:style w:type="character" w:customStyle="1" w:styleId="WW8Num40z0">
    <w:name w:val="WW8Num40z0"/>
    <w:rsid w:val="002C6D32"/>
    <w:rPr>
      <w:rFonts w:cs="Times New Roman"/>
    </w:rPr>
  </w:style>
  <w:style w:type="character" w:customStyle="1" w:styleId="WW8Num41z0">
    <w:name w:val="WW8Num41z0"/>
    <w:rsid w:val="002C6D32"/>
    <w:rPr>
      <w:rFonts w:cs="Times New Roman"/>
    </w:rPr>
  </w:style>
  <w:style w:type="character" w:customStyle="1" w:styleId="WW8Num42z0">
    <w:name w:val="WW8Num42z0"/>
    <w:rsid w:val="002C6D32"/>
    <w:rPr>
      <w:rFonts w:ascii="Vladimir Script" w:hAnsi="Vladimir Script" w:cs="Vladimir Script"/>
    </w:rPr>
  </w:style>
  <w:style w:type="character" w:customStyle="1" w:styleId="WW8Num42z1">
    <w:name w:val="WW8Num42z1"/>
    <w:rsid w:val="002C6D32"/>
    <w:rPr>
      <w:rFonts w:ascii="Courier New" w:hAnsi="Courier New" w:cs="Courier New"/>
    </w:rPr>
  </w:style>
  <w:style w:type="character" w:customStyle="1" w:styleId="WW8Num42z2">
    <w:name w:val="WW8Num42z2"/>
    <w:rsid w:val="002C6D32"/>
    <w:rPr>
      <w:rFonts w:ascii="Wingdings" w:hAnsi="Wingdings" w:cs="Wingdings"/>
    </w:rPr>
  </w:style>
  <w:style w:type="character" w:customStyle="1" w:styleId="WW8Num42z3">
    <w:name w:val="WW8Num42z3"/>
    <w:rsid w:val="002C6D32"/>
    <w:rPr>
      <w:rFonts w:ascii="Symbol" w:hAnsi="Symbol" w:cs="Symbol"/>
    </w:rPr>
  </w:style>
  <w:style w:type="character" w:customStyle="1" w:styleId="13">
    <w:name w:val="Основной шрифт абзаца1"/>
    <w:rsid w:val="002C6D32"/>
  </w:style>
  <w:style w:type="character" w:customStyle="1" w:styleId="afd">
    <w:name w:val="Схема документа Знак"/>
    <w:rsid w:val="002C6D32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sid w:val="002C6D32"/>
    <w:rPr>
      <w:rFonts w:ascii="Arial" w:hAnsi="Arial" w:cs="Arial"/>
      <w:b/>
      <w:sz w:val="24"/>
    </w:rPr>
  </w:style>
  <w:style w:type="character" w:customStyle="1" w:styleId="afe">
    <w:name w:val="Основной текст с отступом Знак"/>
    <w:rsid w:val="002C6D32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sid w:val="002C6D32"/>
    <w:rPr>
      <w:sz w:val="16"/>
    </w:rPr>
  </w:style>
  <w:style w:type="character" w:customStyle="1" w:styleId="apple-converted-space">
    <w:name w:val="apple-converted-space"/>
    <w:rsid w:val="002C6D32"/>
  </w:style>
  <w:style w:type="character" w:customStyle="1" w:styleId="14">
    <w:name w:val="Знак примечания1"/>
    <w:rsid w:val="002C6D32"/>
    <w:rPr>
      <w:sz w:val="16"/>
      <w:szCs w:val="16"/>
    </w:rPr>
  </w:style>
  <w:style w:type="character" w:customStyle="1" w:styleId="FontStyle13">
    <w:name w:val="Font Style13"/>
    <w:rsid w:val="002C6D32"/>
    <w:rPr>
      <w:rFonts w:ascii="Times New Roman" w:hAnsi="Times New Roman" w:cs="Times New Roman"/>
      <w:spacing w:val="-10"/>
      <w:sz w:val="28"/>
      <w:szCs w:val="28"/>
    </w:rPr>
  </w:style>
  <w:style w:type="paragraph" w:customStyle="1" w:styleId="aff">
    <w:basedOn w:val="a"/>
    <w:next w:val="af0"/>
    <w:rsid w:val="002C6D32"/>
    <w:pPr>
      <w:ind w:firstLine="567"/>
      <w:jc w:val="center"/>
    </w:pPr>
    <w:rPr>
      <w:b/>
      <w:bCs/>
      <w:spacing w:val="20"/>
      <w:sz w:val="28"/>
      <w:szCs w:val="28"/>
      <w:lang w:eastAsia="zh-CN"/>
    </w:rPr>
  </w:style>
  <w:style w:type="paragraph" w:styleId="aff0">
    <w:name w:val="List"/>
    <w:basedOn w:val="a"/>
    <w:rsid w:val="002C6D32"/>
    <w:pPr>
      <w:ind w:left="283" w:hanging="283"/>
    </w:pPr>
    <w:rPr>
      <w:sz w:val="24"/>
      <w:szCs w:val="24"/>
      <w:lang w:eastAsia="zh-CN"/>
    </w:rPr>
  </w:style>
  <w:style w:type="paragraph" w:styleId="aff1">
    <w:name w:val="caption"/>
    <w:basedOn w:val="a"/>
    <w:qFormat/>
    <w:rsid w:val="002C6D32"/>
    <w:pPr>
      <w:suppressLineNumbers/>
      <w:spacing w:before="120" w:after="120" w:line="276" w:lineRule="auto"/>
    </w:pPr>
    <w:rPr>
      <w:rFonts w:ascii="Calibri" w:hAnsi="Calibri" w:cs="FreeSans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2C6D32"/>
    <w:pPr>
      <w:suppressLineNumbers/>
      <w:spacing w:after="200" w:line="276" w:lineRule="auto"/>
    </w:pPr>
    <w:rPr>
      <w:rFonts w:ascii="Calibri" w:hAnsi="Calibri" w:cs="FreeSans"/>
      <w:sz w:val="22"/>
      <w:szCs w:val="22"/>
      <w:lang w:eastAsia="zh-CN"/>
    </w:rPr>
  </w:style>
  <w:style w:type="paragraph" w:customStyle="1" w:styleId="ConsPlusCell">
    <w:name w:val="ConsPlusCell"/>
    <w:rsid w:val="002C6D3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6">
    <w:name w:val="Схема документа1"/>
    <w:basedOn w:val="a"/>
    <w:rsid w:val="002C6D32"/>
    <w:pPr>
      <w:shd w:val="clear" w:color="auto" w:fill="000080"/>
    </w:pPr>
    <w:rPr>
      <w:rFonts w:ascii="Tahoma" w:hAnsi="Tahoma" w:cs="Tahoma"/>
      <w:lang w:eastAsia="zh-CN"/>
    </w:rPr>
  </w:style>
  <w:style w:type="paragraph" w:customStyle="1" w:styleId="210">
    <w:name w:val="Основной текст 21"/>
    <w:basedOn w:val="a"/>
    <w:rsid w:val="002C6D32"/>
    <w:rPr>
      <w:rFonts w:ascii="Arial" w:hAnsi="Arial" w:cs="Arial"/>
      <w:b/>
      <w:bCs/>
      <w:sz w:val="24"/>
      <w:szCs w:val="24"/>
      <w:lang w:eastAsia="zh-CN"/>
    </w:rPr>
  </w:style>
  <w:style w:type="paragraph" w:customStyle="1" w:styleId="17">
    <w:name w:val="Знак1 Знак Знак Знак"/>
    <w:basedOn w:val="a"/>
    <w:rsid w:val="002C6D32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styleId="aff2">
    <w:name w:val="Body Text Indent"/>
    <w:basedOn w:val="a"/>
    <w:link w:val="18"/>
    <w:rsid w:val="002C6D32"/>
    <w:pPr>
      <w:spacing w:after="120"/>
      <w:ind w:left="283"/>
    </w:pPr>
    <w:rPr>
      <w:sz w:val="24"/>
      <w:szCs w:val="24"/>
      <w:lang w:eastAsia="zh-CN"/>
    </w:rPr>
  </w:style>
  <w:style w:type="character" w:customStyle="1" w:styleId="18">
    <w:name w:val="Основной текст с отступом Знак1"/>
    <w:basedOn w:val="a0"/>
    <w:link w:val="aff2"/>
    <w:rsid w:val="002C6D3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2C6D32"/>
    <w:pPr>
      <w:spacing w:after="120" w:line="276" w:lineRule="auto"/>
    </w:pPr>
    <w:rPr>
      <w:rFonts w:ascii="Calibri" w:hAnsi="Calibri"/>
      <w:sz w:val="16"/>
      <w:szCs w:val="16"/>
      <w:lang w:eastAsia="zh-CN"/>
    </w:rPr>
  </w:style>
  <w:style w:type="paragraph" w:customStyle="1" w:styleId="ConsNormal">
    <w:name w:val="ConsNormal"/>
    <w:rsid w:val="002C6D3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3">
    <w:name w:val="Знак Знак Знак Знак Знак Знак Знак"/>
    <w:basedOn w:val="a"/>
    <w:rsid w:val="002C6D32"/>
    <w:rPr>
      <w:rFonts w:ascii="Verdana" w:hAnsi="Verdana" w:cs="Verdana"/>
      <w:sz w:val="24"/>
      <w:szCs w:val="24"/>
      <w:lang w:eastAsia="zh-CN"/>
    </w:rPr>
  </w:style>
  <w:style w:type="paragraph" w:styleId="aff4">
    <w:name w:val="No Spacing"/>
    <w:qFormat/>
    <w:rsid w:val="002C6D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9">
    <w:name w:val="Название объекта1"/>
    <w:basedOn w:val="a"/>
    <w:next w:val="a"/>
    <w:rsid w:val="002C6D32"/>
    <w:pPr>
      <w:jc w:val="center"/>
    </w:pPr>
    <w:rPr>
      <w:b/>
      <w:bCs/>
      <w:sz w:val="24"/>
      <w:szCs w:val="24"/>
      <w:lang w:eastAsia="zh-CN"/>
    </w:rPr>
  </w:style>
  <w:style w:type="paragraph" w:customStyle="1" w:styleId="1a">
    <w:name w:val="Текст примечания1"/>
    <w:basedOn w:val="a"/>
    <w:rsid w:val="002C6D32"/>
    <w:pPr>
      <w:spacing w:after="200" w:line="276" w:lineRule="auto"/>
    </w:pPr>
    <w:rPr>
      <w:rFonts w:ascii="Calibri" w:hAnsi="Calibri"/>
      <w:lang w:eastAsia="zh-CN"/>
    </w:rPr>
  </w:style>
  <w:style w:type="paragraph" w:customStyle="1" w:styleId="printr">
    <w:name w:val="printr"/>
    <w:basedOn w:val="a"/>
    <w:rsid w:val="002C6D32"/>
    <w:pPr>
      <w:spacing w:before="280" w:after="280"/>
    </w:pPr>
    <w:rPr>
      <w:sz w:val="24"/>
      <w:szCs w:val="24"/>
      <w:lang w:eastAsia="zh-CN"/>
    </w:rPr>
  </w:style>
  <w:style w:type="paragraph" w:customStyle="1" w:styleId="aff5">
    <w:name w:val="Содержимое таблицы"/>
    <w:basedOn w:val="a"/>
    <w:rsid w:val="002C6D32"/>
    <w:pPr>
      <w:suppressLineNumber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aff6">
    <w:name w:val="Заголовок таблицы"/>
    <w:basedOn w:val="aff5"/>
    <w:rsid w:val="002C6D32"/>
    <w:pPr>
      <w:jc w:val="center"/>
    </w:pPr>
    <w:rPr>
      <w:b/>
      <w:bCs/>
    </w:rPr>
  </w:style>
  <w:style w:type="character" w:customStyle="1" w:styleId="ac">
    <w:name w:val="Абзац списка Знак"/>
    <w:aliases w:val="ТЗ список Знак,Абзац списка нумерованный Знак"/>
    <w:link w:val="ab"/>
    <w:qFormat/>
    <w:locked/>
    <w:rsid w:val="002C6D32"/>
  </w:style>
  <w:style w:type="character" w:customStyle="1" w:styleId="1b">
    <w:name w:val="Название Знак1"/>
    <w:uiPriority w:val="10"/>
    <w:rsid w:val="002C6D32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ConsPlusNormal0">
    <w:name w:val="ConsPlusNormal Знак"/>
    <w:link w:val="ConsPlusNormal"/>
    <w:locked/>
    <w:rsid w:val="002C6D32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2C6D3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character" w:customStyle="1" w:styleId="22">
    <w:name w:val="Основной текст2"/>
    <w:uiPriority w:val="99"/>
    <w:rsid w:val="002C6D32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aff7">
    <w:name w:val="Öâåòîâîå âûäåëåíèå"/>
    <w:rsid w:val="002C6D32"/>
    <w:rPr>
      <w:b/>
      <w:bCs/>
      <w:color w:val="26282F"/>
    </w:rPr>
  </w:style>
  <w:style w:type="paragraph" w:styleId="aff8">
    <w:name w:val="Plain Text"/>
    <w:basedOn w:val="a"/>
    <w:link w:val="aff9"/>
    <w:unhideWhenUsed/>
    <w:rsid w:val="002D6957"/>
    <w:pPr>
      <w:suppressAutoHyphens w:val="0"/>
    </w:pPr>
    <w:rPr>
      <w:rFonts w:ascii="Courier New" w:hAnsi="Courier New"/>
      <w:lang w:eastAsia="ru-RU"/>
    </w:rPr>
  </w:style>
  <w:style w:type="character" w:customStyle="1" w:styleId="aff9">
    <w:name w:val="Текст Знак"/>
    <w:basedOn w:val="a0"/>
    <w:link w:val="aff8"/>
    <w:rsid w:val="002D695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103">
    <w:name w:val="s_103"/>
    <w:rsid w:val="002D6957"/>
    <w:rPr>
      <w:b/>
      <w:bCs/>
      <w:color w:val="000080"/>
    </w:rPr>
  </w:style>
  <w:style w:type="numbering" w:customStyle="1" w:styleId="1">
    <w:name w:val="Стиль1"/>
    <w:rsid w:val="002D6957"/>
    <w:pPr>
      <w:numPr>
        <w:numId w:val="26"/>
      </w:numPr>
    </w:pPr>
  </w:style>
  <w:style w:type="numbering" w:customStyle="1" w:styleId="110">
    <w:name w:val="Стиль11"/>
    <w:rsid w:val="002D6957"/>
  </w:style>
  <w:style w:type="numbering" w:customStyle="1" w:styleId="120">
    <w:name w:val="Стиль12"/>
    <w:rsid w:val="002D6957"/>
  </w:style>
  <w:style w:type="numbering" w:customStyle="1" w:styleId="130">
    <w:name w:val="Стиль13"/>
    <w:rsid w:val="002D6957"/>
  </w:style>
  <w:style w:type="paragraph" w:styleId="affa">
    <w:name w:val="Revision"/>
    <w:hidden/>
    <w:uiPriority w:val="99"/>
    <w:semiHidden/>
    <w:rsid w:val="002D6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Текст сноски1"/>
    <w:basedOn w:val="a"/>
    <w:next w:val="af4"/>
    <w:uiPriority w:val="99"/>
    <w:rsid w:val="002D6957"/>
    <w:pPr>
      <w:suppressAutoHyphens w:val="0"/>
      <w:autoSpaceDE w:val="0"/>
      <w:autoSpaceDN w:val="0"/>
    </w:pPr>
    <w:rPr>
      <w:lang w:eastAsia="ru-RU"/>
    </w:rPr>
  </w:style>
  <w:style w:type="table" w:customStyle="1" w:styleId="TableGrid">
    <w:name w:val="TableGrid"/>
    <w:rsid w:val="002D695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0">
    <w:name w:val="heading 1"/>
    <w:basedOn w:val="a"/>
    <w:next w:val="a"/>
    <w:link w:val="11"/>
    <w:qFormat/>
    <w:rsid w:val="00DD16A3"/>
    <w:pPr>
      <w:keepNext/>
      <w:suppressAutoHyphens w:val="0"/>
      <w:spacing w:line="360" w:lineRule="auto"/>
      <w:jc w:val="center"/>
      <w:outlineLvl w:val="0"/>
    </w:pPr>
    <w:rPr>
      <w:rFonts w:ascii="Tahoma" w:hAnsi="Tahoma"/>
      <w:b/>
      <w:sz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D16A3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D16A3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2C6D3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nhideWhenUsed/>
    <w:rsid w:val="00696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96C1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7F5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nhideWhenUsed/>
    <w:rsid w:val="008674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nhideWhenUsed/>
    <w:rsid w:val="008674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Название проектного документа"/>
    <w:basedOn w:val="a"/>
    <w:rsid w:val="00F13960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paragraph" w:styleId="ab">
    <w:name w:val="List Paragraph"/>
    <w:aliases w:val="ТЗ список,Абзац списка нумерованный"/>
    <w:basedOn w:val="a"/>
    <w:link w:val="ac"/>
    <w:qFormat/>
    <w:rsid w:val="004514B2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Hyperlink"/>
    <w:basedOn w:val="a0"/>
    <w:unhideWhenUsed/>
    <w:rsid w:val="00E23B3E"/>
    <w:rPr>
      <w:color w:val="0000FF" w:themeColor="hyperlink"/>
      <w:u w:val="single"/>
    </w:rPr>
  </w:style>
  <w:style w:type="character" w:customStyle="1" w:styleId="11">
    <w:name w:val="Заголовок 1 Знак"/>
    <w:basedOn w:val="a0"/>
    <w:link w:val="10"/>
    <w:rsid w:val="00DD16A3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16A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D16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e">
    <w:name w:val="Title"/>
    <w:basedOn w:val="a"/>
    <w:link w:val="af"/>
    <w:qFormat/>
    <w:rsid w:val="00DD16A3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DD16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rsid w:val="00DD16A3"/>
    <w:pPr>
      <w:suppressAutoHyphens w:val="0"/>
      <w:jc w:val="both"/>
    </w:pPr>
    <w:rPr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DD16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DD16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page number"/>
    <w:basedOn w:val="a0"/>
    <w:rsid w:val="00DD16A3"/>
  </w:style>
  <w:style w:type="character" w:styleId="af3">
    <w:name w:val="Strong"/>
    <w:qFormat/>
    <w:rsid w:val="00DD16A3"/>
    <w:rPr>
      <w:b/>
      <w:bCs/>
    </w:rPr>
  </w:style>
  <w:style w:type="paragraph" w:customStyle="1" w:styleId="consplusnormal00">
    <w:name w:val="consplusnormal0"/>
    <w:basedOn w:val="a"/>
    <w:rsid w:val="00DD16A3"/>
    <w:pPr>
      <w:suppressAutoHyphens w:val="0"/>
      <w:spacing w:before="100" w:after="100"/>
      <w:ind w:firstLine="120"/>
    </w:pPr>
    <w:rPr>
      <w:rFonts w:ascii="Verdana" w:hAnsi="Verdana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unhideWhenUsed/>
    <w:rsid w:val="00DD16A3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DD16A3"/>
    <w:rPr>
      <w:rFonts w:ascii="Arial" w:eastAsia="Times New Roman" w:hAnsi="Arial" w:cs="Times New Roman"/>
      <w:sz w:val="20"/>
      <w:szCs w:val="20"/>
      <w:lang w:eastAsia="ru-RU"/>
    </w:rPr>
  </w:style>
  <w:style w:type="character" w:styleId="af6">
    <w:name w:val="footnote reference"/>
    <w:uiPriority w:val="99"/>
    <w:unhideWhenUsed/>
    <w:rsid w:val="00DD16A3"/>
    <w:rPr>
      <w:rFonts w:cs="Times New Roman"/>
      <w:vertAlign w:val="superscript"/>
    </w:rPr>
  </w:style>
  <w:style w:type="character" w:styleId="af7">
    <w:name w:val="annotation reference"/>
    <w:rsid w:val="00DD16A3"/>
    <w:rPr>
      <w:sz w:val="16"/>
      <w:szCs w:val="16"/>
    </w:rPr>
  </w:style>
  <w:style w:type="paragraph" w:styleId="af8">
    <w:name w:val="annotation text"/>
    <w:basedOn w:val="a"/>
    <w:link w:val="af9"/>
    <w:uiPriority w:val="99"/>
    <w:rsid w:val="00DD16A3"/>
    <w:pPr>
      <w:suppressAutoHyphens w:val="0"/>
    </w:pPr>
    <w:rPr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DD16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DD16A3"/>
    <w:rPr>
      <w:b/>
      <w:bCs/>
    </w:rPr>
  </w:style>
  <w:style w:type="character" w:customStyle="1" w:styleId="afb">
    <w:name w:val="Тема примечания Знак"/>
    <w:basedOn w:val="af9"/>
    <w:link w:val="afa"/>
    <w:rsid w:val="00DD16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d">
    <w:name w:val="normd"/>
    <w:basedOn w:val="a"/>
    <w:rsid w:val="00DD16A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D16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16A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Основной текст_"/>
    <w:link w:val="12"/>
    <w:rsid w:val="00DD16A3"/>
    <w:rPr>
      <w:spacing w:val="1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c"/>
    <w:rsid w:val="00DD16A3"/>
    <w:pPr>
      <w:widowControl w:val="0"/>
      <w:shd w:val="clear" w:color="auto" w:fill="FFFFFF"/>
      <w:suppressAutoHyphens w:val="0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character" w:customStyle="1" w:styleId="40">
    <w:name w:val="Заголовок 4 Знак"/>
    <w:basedOn w:val="a0"/>
    <w:link w:val="4"/>
    <w:rsid w:val="002C6D32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2C6D32"/>
    <w:rPr>
      <w:rFonts w:ascii="Vladimir Script" w:hAnsi="Vladimir Script" w:cs="Vladimir Script"/>
    </w:rPr>
  </w:style>
  <w:style w:type="character" w:customStyle="1" w:styleId="WW8Num1z1">
    <w:name w:val="WW8Num1z1"/>
    <w:rsid w:val="002C6D32"/>
    <w:rPr>
      <w:rFonts w:ascii="Courier New" w:hAnsi="Courier New" w:cs="Courier New"/>
    </w:rPr>
  </w:style>
  <w:style w:type="character" w:customStyle="1" w:styleId="WW8Num1z2">
    <w:name w:val="WW8Num1z2"/>
    <w:rsid w:val="002C6D32"/>
    <w:rPr>
      <w:rFonts w:ascii="Wingdings" w:hAnsi="Wingdings" w:cs="Wingdings"/>
    </w:rPr>
  </w:style>
  <w:style w:type="character" w:customStyle="1" w:styleId="WW8Num1z3">
    <w:name w:val="WW8Num1z3"/>
    <w:rsid w:val="002C6D32"/>
    <w:rPr>
      <w:rFonts w:ascii="Symbol" w:hAnsi="Symbol" w:cs="Symbol"/>
    </w:rPr>
  </w:style>
  <w:style w:type="character" w:customStyle="1" w:styleId="WW8Num2z0">
    <w:name w:val="WW8Num2z0"/>
    <w:rsid w:val="002C6D32"/>
    <w:rPr>
      <w:rFonts w:ascii="Vladimir Script" w:hAnsi="Vladimir Script" w:cs="Vladimir Script"/>
    </w:rPr>
  </w:style>
  <w:style w:type="character" w:customStyle="1" w:styleId="WW8Num2z1">
    <w:name w:val="WW8Num2z1"/>
    <w:rsid w:val="002C6D32"/>
    <w:rPr>
      <w:rFonts w:ascii="Courier New" w:hAnsi="Courier New" w:cs="Courier New"/>
    </w:rPr>
  </w:style>
  <w:style w:type="character" w:customStyle="1" w:styleId="WW8Num2z2">
    <w:name w:val="WW8Num2z2"/>
    <w:rsid w:val="002C6D32"/>
    <w:rPr>
      <w:rFonts w:ascii="Wingdings" w:hAnsi="Wingdings" w:cs="Wingdings"/>
    </w:rPr>
  </w:style>
  <w:style w:type="character" w:customStyle="1" w:styleId="WW8Num2z3">
    <w:name w:val="WW8Num2z3"/>
    <w:rsid w:val="002C6D32"/>
    <w:rPr>
      <w:rFonts w:ascii="Symbol" w:hAnsi="Symbol" w:cs="Symbol"/>
    </w:rPr>
  </w:style>
  <w:style w:type="character" w:customStyle="1" w:styleId="WW8Num3z0">
    <w:name w:val="WW8Num3z0"/>
    <w:rsid w:val="002C6D32"/>
    <w:rPr>
      <w:rFonts w:cs="Times New Roman"/>
    </w:rPr>
  </w:style>
  <w:style w:type="character" w:customStyle="1" w:styleId="WW8Num4z0">
    <w:name w:val="WW8Num4z0"/>
    <w:rsid w:val="002C6D32"/>
    <w:rPr>
      <w:b w:val="0"/>
    </w:rPr>
  </w:style>
  <w:style w:type="character" w:customStyle="1" w:styleId="WW8Num4z1">
    <w:name w:val="WW8Num4z1"/>
    <w:rsid w:val="002C6D32"/>
  </w:style>
  <w:style w:type="character" w:customStyle="1" w:styleId="WW8Num4z2">
    <w:name w:val="WW8Num4z2"/>
    <w:rsid w:val="002C6D32"/>
  </w:style>
  <w:style w:type="character" w:customStyle="1" w:styleId="WW8Num4z3">
    <w:name w:val="WW8Num4z3"/>
    <w:rsid w:val="002C6D32"/>
  </w:style>
  <w:style w:type="character" w:customStyle="1" w:styleId="WW8Num4z4">
    <w:name w:val="WW8Num4z4"/>
    <w:rsid w:val="002C6D32"/>
  </w:style>
  <w:style w:type="character" w:customStyle="1" w:styleId="WW8Num4z5">
    <w:name w:val="WW8Num4z5"/>
    <w:rsid w:val="002C6D32"/>
  </w:style>
  <w:style w:type="character" w:customStyle="1" w:styleId="WW8Num4z6">
    <w:name w:val="WW8Num4z6"/>
    <w:rsid w:val="002C6D32"/>
  </w:style>
  <w:style w:type="character" w:customStyle="1" w:styleId="WW8Num4z7">
    <w:name w:val="WW8Num4z7"/>
    <w:rsid w:val="002C6D32"/>
  </w:style>
  <w:style w:type="character" w:customStyle="1" w:styleId="WW8Num4z8">
    <w:name w:val="WW8Num4z8"/>
    <w:rsid w:val="002C6D32"/>
  </w:style>
  <w:style w:type="character" w:customStyle="1" w:styleId="WW8Num5z0">
    <w:name w:val="WW8Num5z0"/>
    <w:rsid w:val="002C6D32"/>
    <w:rPr>
      <w:rFonts w:cs="Times New Roman"/>
    </w:rPr>
  </w:style>
  <w:style w:type="character" w:customStyle="1" w:styleId="WW8Num5z1">
    <w:name w:val="WW8Num5z1"/>
    <w:rsid w:val="002C6D32"/>
    <w:rPr>
      <w:rFonts w:cs="Times New Roman"/>
      <w:b w:val="0"/>
      <w:bCs w:val="0"/>
    </w:rPr>
  </w:style>
  <w:style w:type="character" w:customStyle="1" w:styleId="WW8Num6z0">
    <w:name w:val="WW8Num6z0"/>
    <w:rsid w:val="002C6D32"/>
    <w:rPr>
      <w:rFonts w:cs="Times New Roman"/>
      <w:i w:val="0"/>
    </w:rPr>
  </w:style>
  <w:style w:type="character" w:customStyle="1" w:styleId="WW8Num6z1">
    <w:name w:val="WW8Num6z1"/>
    <w:rsid w:val="002C6D32"/>
    <w:rPr>
      <w:rFonts w:cs="Times New Roman"/>
    </w:rPr>
  </w:style>
  <w:style w:type="character" w:customStyle="1" w:styleId="WW8Num7z0">
    <w:name w:val="WW8Num7z0"/>
    <w:rsid w:val="002C6D32"/>
    <w:rPr>
      <w:rFonts w:cs="Times New Roman"/>
      <w:i w:val="0"/>
    </w:rPr>
  </w:style>
  <w:style w:type="character" w:customStyle="1" w:styleId="WW8Num8z0">
    <w:name w:val="WW8Num8z0"/>
    <w:rsid w:val="002C6D32"/>
    <w:rPr>
      <w:rFonts w:cs="Times New Roman"/>
    </w:rPr>
  </w:style>
  <w:style w:type="character" w:customStyle="1" w:styleId="WW8Num9z0">
    <w:name w:val="WW8Num9z0"/>
    <w:rsid w:val="002C6D32"/>
    <w:rPr>
      <w:rFonts w:cs="Times New Roman"/>
    </w:rPr>
  </w:style>
  <w:style w:type="character" w:customStyle="1" w:styleId="WW8Num10z0">
    <w:name w:val="WW8Num10z0"/>
    <w:rsid w:val="002C6D32"/>
    <w:rPr>
      <w:rFonts w:ascii="Vladimir Script" w:hAnsi="Vladimir Script" w:cs="Vladimir Script"/>
    </w:rPr>
  </w:style>
  <w:style w:type="character" w:customStyle="1" w:styleId="WW8Num10z1">
    <w:name w:val="WW8Num10z1"/>
    <w:rsid w:val="002C6D32"/>
    <w:rPr>
      <w:rFonts w:ascii="Courier New" w:hAnsi="Courier New" w:cs="Courier New"/>
    </w:rPr>
  </w:style>
  <w:style w:type="character" w:customStyle="1" w:styleId="WW8Num10z2">
    <w:name w:val="WW8Num10z2"/>
    <w:rsid w:val="002C6D32"/>
    <w:rPr>
      <w:rFonts w:ascii="Wingdings" w:hAnsi="Wingdings" w:cs="Wingdings"/>
    </w:rPr>
  </w:style>
  <w:style w:type="character" w:customStyle="1" w:styleId="WW8Num10z3">
    <w:name w:val="WW8Num10z3"/>
    <w:rsid w:val="002C6D32"/>
    <w:rPr>
      <w:rFonts w:ascii="Symbol" w:hAnsi="Symbol" w:cs="Symbol"/>
    </w:rPr>
  </w:style>
  <w:style w:type="character" w:customStyle="1" w:styleId="WW8Num11z0">
    <w:name w:val="WW8Num11z0"/>
    <w:rsid w:val="002C6D32"/>
    <w:rPr>
      <w:rFonts w:cs="Times New Roman"/>
    </w:rPr>
  </w:style>
  <w:style w:type="character" w:customStyle="1" w:styleId="WW8Num12z0">
    <w:name w:val="WW8Num12z0"/>
    <w:rsid w:val="002C6D32"/>
    <w:rPr>
      <w:rFonts w:ascii="Vladimir Script" w:hAnsi="Vladimir Script" w:cs="Vladimir Script"/>
    </w:rPr>
  </w:style>
  <w:style w:type="character" w:customStyle="1" w:styleId="WW8Num12z1">
    <w:name w:val="WW8Num12z1"/>
    <w:rsid w:val="002C6D32"/>
    <w:rPr>
      <w:rFonts w:ascii="Courier New" w:hAnsi="Courier New" w:cs="Courier New"/>
    </w:rPr>
  </w:style>
  <w:style w:type="character" w:customStyle="1" w:styleId="WW8Num12z2">
    <w:name w:val="WW8Num12z2"/>
    <w:rsid w:val="002C6D32"/>
    <w:rPr>
      <w:rFonts w:ascii="Wingdings" w:hAnsi="Wingdings" w:cs="Wingdings"/>
    </w:rPr>
  </w:style>
  <w:style w:type="character" w:customStyle="1" w:styleId="WW8Num12z3">
    <w:name w:val="WW8Num12z3"/>
    <w:rsid w:val="002C6D32"/>
    <w:rPr>
      <w:rFonts w:ascii="Symbol" w:hAnsi="Symbol" w:cs="Symbol"/>
    </w:rPr>
  </w:style>
  <w:style w:type="character" w:customStyle="1" w:styleId="WW8Num13z0">
    <w:name w:val="WW8Num13z0"/>
    <w:rsid w:val="002C6D32"/>
  </w:style>
  <w:style w:type="character" w:customStyle="1" w:styleId="WW8Num13z1">
    <w:name w:val="WW8Num13z1"/>
    <w:rsid w:val="002C6D32"/>
  </w:style>
  <w:style w:type="character" w:customStyle="1" w:styleId="WW8Num13z2">
    <w:name w:val="WW8Num13z2"/>
    <w:rsid w:val="002C6D32"/>
  </w:style>
  <w:style w:type="character" w:customStyle="1" w:styleId="WW8Num13z3">
    <w:name w:val="WW8Num13z3"/>
    <w:rsid w:val="002C6D32"/>
  </w:style>
  <w:style w:type="character" w:customStyle="1" w:styleId="WW8Num13z4">
    <w:name w:val="WW8Num13z4"/>
    <w:rsid w:val="002C6D32"/>
  </w:style>
  <w:style w:type="character" w:customStyle="1" w:styleId="WW8Num13z5">
    <w:name w:val="WW8Num13z5"/>
    <w:rsid w:val="002C6D32"/>
  </w:style>
  <w:style w:type="character" w:customStyle="1" w:styleId="WW8Num13z6">
    <w:name w:val="WW8Num13z6"/>
    <w:rsid w:val="002C6D32"/>
  </w:style>
  <w:style w:type="character" w:customStyle="1" w:styleId="WW8Num13z7">
    <w:name w:val="WW8Num13z7"/>
    <w:rsid w:val="002C6D32"/>
  </w:style>
  <w:style w:type="character" w:customStyle="1" w:styleId="WW8Num13z8">
    <w:name w:val="WW8Num13z8"/>
    <w:rsid w:val="002C6D32"/>
  </w:style>
  <w:style w:type="character" w:customStyle="1" w:styleId="WW8Num14z0">
    <w:name w:val="WW8Num14z0"/>
    <w:rsid w:val="002C6D32"/>
    <w:rPr>
      <w:rFonts w:cs="Times New Roman"/>
    </w:rPr>
  </w:style>
  <w:style w:type="character" w:customStyle="1" w:styleId="WW8Num15z0">
    <w:name w:val="WW8Num15z0"/>
    <w:rsid w:val="002C6D32"/>
    <w:rPr>
      <w:rFonts w:cs="Times New Roman"/>
    </w:rPr>
  </w:style>
  <w:style w:type="character" w:customStyle="1" w:styleId="WW8Num16z0">
    <w:name w:val="WW8Num16z0"/>
    <w:rsid w:val="002C6D32"/>
    <w:rPr>
      <w:rFonts w:cs="Times New Roman"/>
    </w:rPr>
  </w:style>
  <w:style w:type="character" w:customStyle="1" w:styleId="WW8Num17z0">
    <w:name w:val="WW8Num17z0"/>
    <w:rsid w:val="002C6D32"/>
  </w:style>
  <w:style w:type="character" w:customStyle="1" w:styleId="WW8Num17z1">
    <w:name w:val="WW8Num17z1"/>
    <w:rsid w:val="002C6D32"/>
  </w:style>
  <w:style w:type="character" w:customStyle="1" w:styleId="WW8Num17z2">
    <w:name w:val="WW8Num17z2"/>
    <w:rsid w:val="002C6D32"/>
  </w:style>
  <w:style w:type="character" w:customStyle="1" w:styleId="WW8Num17z3">
    <w:name w:val="WW8Num17z3"/>
    <w:rsid w:val="002C6D32"/>
  </w:style>
  <w:style w:type="character" w:customStyle="1" w:styleId="WW8Num17z4">
    <w:name w:val="WW8Num17z4"/>
    <w:rsid w:val="002C6D32"/>
  </w:style>
  <w:style w:type="character" w:customStyle="1" w:styleId="WW8Num17z5">
    <w:name w:val="WW8Num17z5"/>
    <w:rsid w:val="002C6D32"/>
  </w:style>
  <w:style w:type="character" w:customStyle="1" w:styleId="WW8Num17z6">
    <w:name w:val="WW8Num17z6"/>
    <w:rsid w:val="002C6D32"/>
  </w:style>
  <w:style w:type="character" w:customStyle="1" w:styleId="WW8Num17z7">
    <w:name w:val="WW8Num17z7"/>
    <w:rsid w:val="002C6D32"/>
  </w:style>
  <w:style w:type="character" w:customStyle="1" w:styleId="WW8Num17z8">
    <w:name w:val="WW8Num17z8"/>
    <w:rsid w:val="002C6D32"/>
  </w:style>
  <w:style w:type="character" w:customStyle="1" w:styleId="WW8Num18z0">
    <w:name w:val="WW8Num18z0"/>
    <w:rsid w:val="002C6D32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2C6D32"/>
    <w:rPr>
      <w:rFonts w:ascii="Courier New" w:hAnsi="Courier New" w:cs="Courier New"/>
    </w:rPr>
  </w:style>
  <w:style w:type="character" w:customStyle="1" w:styleId="WW8Num18z2">
    <w:name w:val="WW8Num18z2"/>
    <w:rsid w:val="002C6D32"/>
    <w:rPr>
      <w:rFonts w:ascii="Wingdings" w:hAnsi="Wingdings" w:cs="Wingdings"/>
    </w:rPr>
  </w:style>
  <w:style w:type="character" w:customStyle="1" w:styleId="WW8Num18z3">
    <w:name w:val="WW8Num18z3"/>
    <w:rsid w:val="002C6D32"/>
    <w:rPr>
      <w:rFonts w:ascii="Symbol" w:hAnsi="Symbol" w:cs="Symbol"/>
    </w:rPr>
  </w:style>
  <w:style w:type="character" w:customStyle="1" w:styleId="WW8Num19z0">
    <w:name w:val="WW8Num19z0"/>
    <w:rsid w:val="002C6D32"/>
    <w:rPr>
      <w:rFonts w:cs="Times New Roman"/>
      <w:b w:val="0"/>
    </w:rPr>
  </w:style>
  <w:style w:type="character" w:customStyle="1" w:styleId="WW8Num20z0">
    <w:name w:val="WW8Num20z0"/>
    <w:rsid w:val="002C6D32"/>
    <w:rPr>
      <w:rFonts w:cs="Times New Roman"/>
    </w:rPr>
  </w:style>
  <w:style w:type="character" w:customStyle="1" w:styleId="WW8Num21z0">
    <w:name w:val="WW8Num21z0"/>
    <w:rsid w:val="002C6D32"/>
    <w:rPr>
      <w:rFonts w:ascii="Vladimir Script" w:hAnsi="Vladimir Script" w:cs="Vladimir Script"/>
    </w:rPr>
  </w:style>
  <w:style w:type="character" w:customStyle="1" w:styleId="WW8Num21z1">
    <w:name w:val="WW8Num21z1"/>
    <w:rsid w:val="002C6D32"/>
    <w:rPr>
      <w:rFonts w:ascii="Courier New" w:hAnsi="Courier New" w:cs="Courier New"/>
    </w:rPr>
  </w:style>
  <w:style w:type="character" w:customStyle="1" w:styleId="WW8Num21z2">
    <w:name w:val="WW8Num21z2"/>
    <w:rsid w:val="002C6D32"/>
    <w:rPr>
      <w:rFonts w:ascii="Wingdings" w:hAnsi="Wingdings" w:cs="Wingdings"/>
    </w:rPr>
  </w:style>
  <w:style w:type="character" w:customStyle="1" w:styleId="WW8Num21z3">
    <w:name w:val="WW8Num21z3"/>
    <w:rsid w:val="002C6D32"/>
    <w:rPr>
      <w:rFonts w:ascii="Symbol" w:hAnsi="Symbol" w:cs="Symbol"/>
    </w:rPr>
  </w:style>
  <w:style w:type="character" w:customStyle="1" w:styleId="WW8Num22z0">
    <w:name w:val="WW8Num22z0"/>
    <w:rsid w:val="002C6D32"/>
  </w:style>
  <w:style w:type="character" w:customStyle="1" w:styleId="WW8Num22z1">
    <w:name w:val="WW8Num22z1"/>
    <w:rsid w:val="002C6D32"/>
  </w:style>
  <w:style w:type="character" w:customStyle="1" w:styleId="WW8Num22z2">
    <w:name w:val="WW8Num22z2"/>
    <w:rsid w:val="002C6D32"/>
  </w:style>
  <w:style w:type="character" w:customStyle="1" w:styleId="WW8Num22z3">
    <w:name w:val="WW8Num22z3"/>
    <w:rsid w:val="002C6D32"/>
  </w:style>
  <w:style w:type="character" w:customStyle="1" w:styleId="WW8Num22z4">
    <w:name w:val="WW8Num22z4"/>
    <w:rsid w:val="002C6D32"/>
  </w:style>
  <w:style w:type="character" w:customStyle="1" w:styleId="WW8Num22z5">
    <w:name w:val="WW8Num22z5"/>
    <w:rsid w:val="002C6D32"/>
  </w:style>
  <w:style w:type="character" w:customStyle="1" w:styleId="WW8Num22z6">
    <w:name w:val="WW8Num22z6"/>
    <w:rsid w:val="002C6D32"/>
  </w:style>
  <w:style w:type="character" w:customStyle="1" w:styleId="WW8Num22z7">
    <w:name w:val="WW8Num22z7"/>
    <w:rsid w:val="002C6D32"/>
  </w:style>
  <w:style w:type="character" w:customStyle="1" w:styleId="WW8Num22z8">
    <w:name w:val="WW8Num22z8"/>
    <w:rsid w:val="002C6D32"/>
  </w:style>
  <w:style w:type="character" w:customStyle="1" w:styleId="WW8Num23z0">
    <w:name w:val="WW8Num23z0"/>
    <w:rsid w:val="002C6D32"/>
    <w:rPr>
      <w:rFonts w:cs="Times New Roman"/>
    </w:rPr>
  </w:style>
  <w:style w:type="character" w:customStyle="1" w:styleId="WW8Num23z1">
    <w:name w:val="WW8Num23z1"/>
    <w:rsid w:val="002C6D32"/>
    <w:rPr>
      <w:rFonts w:ascii="Vladimir Script" w:hAnsi="Vladimir Script" w:cs="Vladimir Script"/>
    </w:rPr>
  </w:style>
  <w:style w:type="character" w:customStyle="1" w:styleId="WW8Num24z0">
    <w:name w:val="WW8Num24z0"/>
    <w:rsid w:val="002C6D32"/>
    <w:rPr>
      <w:rFonts w:cs="Times New Roman"/>
    </w:rPr>
  </w:style>
  <w:style w:type="character" w:customStyle="1" w:styleId="WW8Num25z0">
    <w:name w:val="WW8Num25z0"/>
    <w:rsid w:val="002C6D32"/>
    <w:rPr>
      <w:rFonts w:cs="Times New Roman"/>
    </w:rPr>
  </w:style>
  <w:style w:type="character" w:customStyle="1" w:styleId="WW8Num26z0">
    <w:name w:val="WW8Num26z0"/>
    <w:rsid w:val="002C6D32"/>
    <w:rPr>
      <w:rFonts w:cs="Times New Roman"/>
    </w:rPr>
  </w:style>
  <w:style w:type="character" w:customStyle="1" w:styleId="WW8Num27z0">
    <w:name w:val="WW8Num27z0"/>
    <w:rsid w:val="002C6D32"/>
    <w:rPr>
      <w:rFonts w:cs="Times New Roman"/>
      <w:b w:val="0"/>
      <w:bCs w:val="0"/>
    </w:rPr>
  </w:style>
  <w:style w:type="character" w:customStyle="1" w:styleId="WW8Num28z0">
    <w:name w:val="WW8Num28z0"/>
    <w:rsid w:val="002C6D32"/>
    <w:rPr>
      <w:rFonts w:ascii="Vladimir Script" w:hAnsi="Vladimir Script" w:cs="Vladimir Script"/>
    </w:rPr>
  </w:style>
  <w:style w:type="character" w:customStyle="1" w:styleId="WW8Num28z1">
    <w:name w:val="WW8Num28z1"/>
    <w:rsid w:val="002C6D32"/>
    <w:rPr>
      <w:rFonts w:cs="Times New Roman"/>
    </w:rPr>
  </w:style>
  <w:style w:type="character" w:customStyle="1" w:styleId="WW8Num28z2">
    <w:name w:val="WW8Num28z2"/>
    <w:rsid w:val="002C6D32"/>
    <w:rPr>
      <w:rFonts w:ascii="Wingdings" w:hAnsi="Wingdings" w:cs="Wingdings"/>
    </w:rPr>
  </w:style>
  <w:style w:type="character" w:customStyle="1" w:styleId="WW8Num28z3">
    <w:name w:val="WW8Num28z3"/>
    <w:rsid w:val="002C6D32"/>
    <w:rPr>
      <w:rFonts w:ascii="Symbol" w:hAnsi="Symbol" w:cs="Symbol"/>
    </w:rPr>
  </w:style>
  <w:style w:type="character" w:customStyle="1" w:styleId="WW8Num28z4">
    <w:name w:val="WW8Num28z4"/>
    <w:rsid w:val="002C6D32"/>
    <w:rPr>
      <w:rFonts w:ascii="Courier New" w:hAnsi="Courier New" w:cs="Courier New"/>
    </w:rPr>
  </w:style>
  <w:style w:type="character" w:customStyle="1" w:styleId="WW8Num29z0">
    <w:name w:val="WW8Num29z0"/>
    <w:rsid w:val="002C6D32"/>
    <w:rPr>
      <w:rFonts w:cs="Times New Roman"/>
    </w:rPr>
  </w:style>
  <w:style w:type="character" w:customStyle="1" w:styleId="WW8Num30z0">
    <w:name w:val="WW8Num30z0"/>
    <w:rsid w:val="002C6D32"/>
    <w:rPr>
      <w:rFonts w:cs="Times New Roman"/>
    </w:rPr>
  </w:style>
  <w:style w:type="character" w:customStyle="1" w:styleId="WW8Num31z0">
    <w:name w:val="WW8Num31z0"/>
    <w:rsid w:val="002C6D32"/>
    <w:rPr>
      <w:rFonts w:cs="Times New Roman"/>
    </w:rPr>
  </w:style>
  <w:style w:type="character" w:customStyle="1" w:styleId="WW8Num31z1">
    <w:name w:val="WW8Num31z1"/>
    <w:rsid w:val="002C6D32"/>
    <w:rPr>
      <w:rFonts w:cs="Times New Roman"/>
      <w:b w:val="0"/>
      <w:bCs w:val="0"/>
    </w:rPr>
  </w:style>
  <w:style w:type="character" w:customStyle="1" w:styleId="WW8Num32z0">
    <w:name w:val="WW8Num32z0"/>
    <w:rsid w:val="002C6D32"/>
  </w:style>
  <w:style w:type="character" w:customStyle="1" w:styleId="WW8Num32z1">
    <w:name w:val="WW8Num32z1"/>
    <w:rsid w:val="002C6D32"/>
  </w:style>
  <w:style w:type="character" w:customStyle="1" w:styleId="WW8Num32z2">
    <w:name w:val="WW8Num32z2"/>
    <w:rsid w:val="002C6D32"/>
  </w:style>
  <w:style w:type="character" w:customStyle="1" w:styleId="WW8Num32z3">
    <w:name w:val="WW8Num32z3"/>
    <w:rsid w:val="002C6D32"/>
  </w:style>
  <w:style w:type="character" w:customStyle="1" w:styleId="WW8Num32z4">
    <w:name w:val="WW8Num32z4"/>
    <w:rsid w:val="002C6D32"/>
  </w:style>
  <w:style w:type="character" w:customStyle="1" w:styleId="WW8Num32z5">
    <w:name w:val="WW8Num32z5"/>
    <w:rsid w:val="002C6D32"/>
  </w:style>
  <w:style w:type="character" w:customStyle="1" w:styleId="WW8Num32z6">
    <w:name w:val="WW8Num32z6"/>
    <w:rsid w:val="002C6D32"/>
  </w:style>
  <w:style w:type="character" w:customStyle="1" w:styleId="WW8Num32z7">
    <w:name w:val="WW8Num32z7"/>
    <w:rsid w:val="002C6D32"/>
  </w:style>
  <w:style w:type="character" w:customStyle="1" w:styleId="WW8Num32z8">
    <w:name w:val="WW8Num32z8"/>
    <w:rsid w:val="002C6D32"/>
  </w:style>
  <w:style w:type="character" w:customStyle="1" w:styleId="WW8Num33z0">
    <w:name w:val="WW8Num33z0"/>
    <w:rsid w:val="002C6D32"/>
    <w:rPr>
      <w:rFonts w:cs="Times New Roman"/>
    </w:rPr>
  </w:style>
  <w:style w:type="character" w:customStyle="1" w:styleId="WW8Num34z0">
    <w:name w:val="WW8Num34z0"/>
    <w:rsid w:val="002C6D32"/>
    <w:rPr>
      <w:rFonts w:cs="Times New Roman"/>
    </w:rPr>
  </w:style>
  <w:style w:type="character" w:customStyle="1" w:styleId="WW8Num35z0">
    <w:name w:val="WW8Num35z0"/>
    <w:rsid w:val="002C6D32"/>
  </w:style>
  <w:style w:type="character" w:customStyle="1" w:styleId="WW8Num35z1">
    <w:name w:val="WW8Num35z1"/>
    <w:rsid w:val="002C6D32"/>
  </w:style>
  <w:style w:type="character" w:customStyle="1" w:styleId="WW8Num35z2">
    <w:name w:val="WW8Num35z2"/>
    <w:rsid w:val="002C6D32"/>
  </w:style>
  <w:style w:type="character" w:customStyle="1" w:styleId="WW8Num35z3">
    <w:name w:val="WW8Num35z3"/>
    <w:rsid w:val="002C6D32"/>
  </w:style>
  <w:style w:type="character" w:customStyle="1" w:styleId="WW8Num35z4">
    <w:name w:val="WW8Num35z4"/>
    <w:rsid w:val="002C6D32"/>
  </w:style>
  <w:style w:type="character" w:customStyle="1" w:styleId="WW8Num35z5">
    <w:name w:val="WW8Num35z5"/>
    <w:rsid w:val="002C6D32"/>
  </w:style>
  <w:style w:type="character" w:customStyle="1" w:styleId="WW8Num35z6">
    <w:name w:val="WW8Num35z6"/>
    <w:rsid w:val="002C6D32"/>
  </w:style>
  <w:style w:type="character" w:customStyle="1" w:styleId="WW8Num35z7">
    <w:name w:val="WW8Num35z7"/>
    <w:rsid w:val="002C6D32"/>
  </w:style>
  <w:style w:type="character" w:customStyle="1" w:styleId="WW8Num35z8">
    <w:name w:val="WW8Num35z8"/>
    <w:rsid w:val="002C6D32"/>
  </w:style>
  <w:style w:type="character" w:customStyle="1" w:styleId="WW8Num36z0">
    <w:name w:val="WW8Num36z0"/>
    <w:rsid w:val="002C6D32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2C6D32"/>
    <w:rPr>
      <w:rFonts w:ascii="Courier New" w:hAnsi="Courier New" w:cs="Courier New"/>
    </w:rPr>
  </w:style>
  <w:style w:type="character" w:customStyle="1" w:styleId="WW8Num36z2">
    <w:name w:val="WW8Num36z2"/>
    <w:rsid w:val="002C6D32"/>
    <w:rPr>
      <w:rFonts w:ascii="Wingdings" w:hAnsi="Wingdings" w:cs="Wingdings"/>
    </w:rPr>
  </w:style>
  <w:style w:type="character" w:customStyle="1" w:styleId="WW8Num36z3">
    <w:name w:val="WW8Num36z3"/>
    <w:rsid w:val="002C6D32"/>
    <w:rPr>
      <w:rFonts w:ascii="Symbol" w:hAnsi="Symbol" w:cs="Symbol"/>
    </w:rPr>
  </w:style>
  <w:style w:type="character" w:customStyle="1" w:styleId="WW8Num37z0">
    <w:name w:val="WW8Num37z0"/>
    <w:rsid w:val="002C6D32"/>
    <w:rPr>
      <w:rFonts w:cs="Times New Roman"/>
    </w:rPr>
  </w:style>
  <w:style w:type="character" w:customStyle="1" w:styleId="WW8Num38z0">
    <w:name w:val="WW8Num38z0"/>
    <w:rsid w:val="002C6D32"/>
    <w:rPr>
      <w:rFonts w:ascii="Vladimir Script" w:hAnsi="Vladimir Script" w:cs="Vladimir Script"/>
    </w:rPr>
  </w:style>
  <w:style w:type="character" w:customStyle="1" w:styleId="WW8Num38z1">
    <w:name w:val="WW8Num38z1"/>
    <w:rsid w:val="002C6D32"/>
    <w:rPr>
      <w:rFonts w:ascii="Courier New" w:hAnsi="Courier New" w:cs="Courier New"/>
    </w:rPr>
  </w:style>
  <w:style w:type="character" w:customStyle="1" w:styleId="WW8Num38z2">
    <w:name w:val="WW8Num38z2"/>
    <w:rsid w:val="002C6D32"/>
    <w:rPr>
      <w:rFonts w:ascii="Wingdings" w:hAnsi="Wingdings" w:cs="Wingdings"/>
    </w:rPr>
  </w:style>
  <w:style w:type="character" w:customStyle="1" w:styleId="WW8Num38z3">
    <w:name w:val="WW8Num38z3"/>
    <w:rsid w:val="002C6D32"/>
    <w:rPr>
      <w:rFonts w:ascii="Symbol" w:hAnsi="Symbol" w:cs="Symbol"/>
    </w:rPr>
  </w:style>
  <w:style w:type="character" w:customStyle="1" w:styleId="WW8Num39z0">
    <w:name w:val="WW8Num39z0"/>
    <w:rsid w:val="002C6D32"/>
    <w:rPr>
      <w:rFonts w:cs="Times New Roman"/>
    </w:rPr>
  </w:style>
  <w:style w:type="character" w:customStyle="1" w:styleId="WW8Num40z0">
    <w:name w:val="WW8Num40z0"/>
    <w:rsid w:val="002C6D32"/>
    <w:rPr>
      <w:rFonts w:cs="Times New Roman"/>
    </w:rPr>
  </w:style>
  <w:style w:type="character" w:customStyle="1" w:styleId="WW8Num41z0">
    <w:name w:val="WW8Num41z0"/>
    <w:rsid w:val="002C6D32"/>
    <w:rPr>
      <w:rFonts w:cs="Times New Roman"/>
    </w:rPr>
  </w:style>
  <w:style w:type="character" w:customStyle="1" w:styleId="WW8Num42z0">
    <w:name w:val="WW8Num42z0"/>
    <w:rsid w:val="002C6D32"/>
    <w:rPr>
      <w:rFonts w:ascii="Vladimir Script" w:hAnsi="Vladimir Script" w:cs="Vladimir Script"/>
    </w:rPr>
  </w:style>
  <w:style w:type="character" w:customStyle="1" w:styleId="WW8Num42z1">
    <w:name w:val="WW8Num42z1"/>
    <w:rsid w:val="002C6D32"/>
    <w:rPr>
      <w:rFonts w:ascii="Courier New" w:hAnsi="Courier New" w:cs="Courier New"/>
    </w:rPr>
  </w:style>
  <w:style w:type="character" w:customStyle="1" w:styleId="WW8Num42z2">
    <w:name w:val="WW8Num42z2"/>
    <w:rsid w:val="002C6D32"/>
    <w:rPr>
      <w:rFonts w:ascii="Wingdings" w:hAnsi="Wingdings" w:cs="Wingdings"/>
    </w:rPr>
  </w:style>
  <w:style w:type="character" w:customStyle="1" w:styleId="WW8Num42z3">
    <w:name w:val="WW8Num42z3"/>
    <w:rsid w:val="002C6D32"/>
    <w:rPr>
      <w:rFonts w:ascii="Symbol" w:hAnsi="Symbol" w:cs="Symbol"/>
    </w:rPr>
  </w:style>
  <w:style w:type="character" w:customStyle="1" w:styleId="13">
    <w:name w:val="Основной шрифт абзаца1"/>
    <w:rsid w:val="002C6D32"/>
  </w:style>
  <w:style w:type="character" w:customStyle="1" w:styleId="afd">
    <w:name w:val="Схема документа Знак"/>
    <w:rsid w:val="002C6D32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sid w:val="002C6D32"/>
    <w:rPr>
      <w:rFonts w:ascii="Arial" w:hAnsi="Arial" w:cs="Arial"/>
      <w:b/>
      <w:sz w:val="24"/>
    </w:rPr>
  </w:style>
  <w:style w:type="character" w:customStyle="1" w:styleId="afe">
    <w:name w:val="Основной текст с отступом Знак"/>
    <w:rsid w:val="002C6D32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sid w:val="002C6D32"/>
    <w:rPr>
      <w:sz w:val="16"/>
    </w:rPr>
  </w:style>
  <w:style w:type="character" w:customStyle="1" w:styleId="apple-converted-space">
    <w:name w:val="apple-converted-space"/>
    <w:rsid w:val="002C6D32"/>
  </w:style>
  <w:style w:type="character" w:customStyle="1" w:styleId="14">
    <w:name w:val="Знак примечания1"/>
    <w:rsid w:val="002C6D32"/>
    <w:rPr>
      <w:sz w:val="16"/>
      <w:szCs w:val="16"/>
    </w:rPr>
  </w:style>
  <w:style w:type="character" w:customStyle="1" w:styleId="FontStyle13">
    <w:name w:val="Font Style13"/>
    <w:rsid w:val="002C6D32"/>
    <w:rPr>
      <w:rFonts w:ascii="Times New Roman" w:hAnsi="Times New Roman" w:cs="Times New Roman"/>
      <w:spacing w:val="-10"/>
      <w:sz w:val="28"/>
      <w:szCs w:val="28"/>
    </w:rPr>
  </w:style>
  <w:style w:type="paragraph" w:customStyle="1" w:styleId="aff">
    <w:basedOn w:val="a"/>
    <w:next w:val="af0"/>
    <w:rsid w:val="002C6D32"/>
    <w:pPr>
      <w:ind w:firstLine="567"/>
      <w:jc w:val="center"/>
    </w:pPr>
    <w:rPr>
      <w:b/>
      <w:bCs/>
      <w:spacing w:val="20"/>
      <w:sz w:val="28"/>
      <w:szCs w:val="28"/>
      <w:lang w:eastAsia="zh-CN"/>
    </w:rPr>
  </w:style>
  <w:style w:type="paragraph" w:styleId="aff0">
    <w:name w:val="List"/>
    <w:basedOn w:val="a"/>
    <w:rsid w:val="002C6D32"/>
    <w:pPr>
      <w:ind w:left="283" w:hanging="283"/>
    </w:pPr>
    <w:rPr>
      <w:sz w:val="24"/>
      <w:szCs w:val="24"/>
      <w:lang w:eastAsia="zh-CN"/>
    </w:rPr>
  </w:style>
  <w:style w:type="paragraph" w:styleId="aff1">
    <w:name w:val="caption"/>
    <w:basedOn w:val="a"/>
    <w:qFormat/>
    <w:rsid w:val="002C6D32"/>
    <w:pPr>
      <w:suppressLineNumbers/>
      <w:spacing w:before="120" w:after="120" w:line="276" w:lineRule="auto"/>
    </w:pPr>
    <w:rPr>
      <w:rFonts w:ascii="Calibri" w:hAnsi="Calibri" w:cs="FreeSans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2C6D32"/>
    <w:pPr>
      <w:suppressLineNumbers/>
      <w:spacing w:after="200" w:line="276" w:lineRule="auto"/>
    </w:pPr>
    <w:rPr>
      <w:rFonts w:ascii="Calibri" w:hAnsi="Calibri" w:cs="FreeSans"/>
      <w:sz w:val="22"/>
      <w:szCs w:val="22"/>
      <w:lang w:eastAsia="zh-CN"/>
    </w:rPr>
  </w:style>
  <w:style w:type="paragraph" w:customStyle="1" w:styleId="ConsPlusCell">
    <w:name w:val="ConsPlusCell"/>
    <w:rsid w:val="002C6D3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6">
    <w:name w:val="Схема документа1"/>
    <w:basedOn w:val="a"/>
    <w:rsid w:val="002C6D32"/>
    <w:pPr>
      <w:shd w:val="clear" w:color="auto" w:fill="000080"/>
    </w:pPr>
    <w:rPr>
      <w:rFonts w:ascii="Tahoma" w:hAnsi="Tahoma" w:cs="Tahoma"/>
      <w:lang w:eastAsia="zh-CN"/>
    </w:rPr>
  </w:style>
  <w:style w:type="paragraph" w:customStyle="1" w:styleId="210">
    <w:name w:val="Основной текст 21"/>
    <w:basedOn w:val="a"/>
    <w:rsid w:val="002C6D32"/>
    <w:rPr>
      <w:rFonts w:ascii="Arial" w:hAnsi="Arial" w:cs="Arial"/>
      <w:b/>
      <w:bCs/>
      <w:sz w:val="24"/>
      <w:szCs w:val="24"/>
      <w:lang w:eastAsia="zh-CN"/>
    </w:rPr>
  </w:style>
  <w:style w:type="paragraph" w:customStyle="1" w:styleId="17">
    <w:name w:val="Знак1 Знак Знак Знак"/>
    <w:basedOn w:val="a"/>
    <w:rsid w:val="002C6D32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styleId="aff2">
    <w:name w:val="Body Text Indent"/>
    <w:basedOn w:val="a"/>
    <w:link w:val="18"/>
    <w:rsid w:val="002C6D32"/>
    <w:pPr>
      <w:spacing w:after="120"/>
      <w:ind w:left="283"/>
    </w:pPr>
    <w:rPr>
      <w:sz w:val="24"/>
      <w:szCs w:val="24"/>
      <w:lang w:eastAsia="zh-CN"/>
    </w:rPr>
  </w:style>
  <w:style w:type="character" w:customStyle="1" w:styleId="18">
    <w:name w:val="Основной текст с отступом Знак1"/>
    <w:basedOn w:val="a0"/>
    <w:link w:val="aff2"/>
    <w:rsid w:val="002C6D3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2C6D32"/>
    <w:pPr>
      <w:spacing w:after="120" w:line="276" w:lineRule="auto"/>
    </w:pPr>
    <w:rPr>
      <w:rFonts w:ascii="Calibri" w:hAnsi="Calibri"/>
      <w:sz w:val="16"/>
      <w:szCs w:val="16"/>
      <w:lang w:eastAsia="zh-CN"/>
    </w:rPr>
  </w:style>
  <w:style w:type="paragraph" w:customStyle="1" w:styleId="ConsNormal">
    <w:name w:val="ConsNormal"/>
    <w:rsid w:val="002C6D3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3">
    <w:name w:val="Знак Знак Знак Знак Знак Знак Знак"/>
    <w:basedOn w:val="a"/>
    <w:rsid w:val="002C6D32"/>
    <w:rPr>
      <w:rFonts w:ascii="Verdana" w:hAnsi="Verdana" w:cs="Verdana"/>
      <w:sz w:val="24"/>
      <w:szCs w:val="24"/>
      <w:lang w:eastAsia="zh-CN"/>
    </w:rPr>
  </w:style>
  <w:style w:type="paragraph" w:styleId="aff4">
    <w:name w:val="No Spacing"/>
    <w:qFormat/>
    <w:rsid w:val="002C6D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9">
    <w:name w:val="Название объекта1"/>
    <w:basedOn w:val="a"/>
    <w:next w:val="a"/>
    <w:rsid w:val="002C6D32"/>
    <w:pPr>
      <w:jc w:val="center"/>
    </w:pPr>
    <w:rPr>
      <w:b/>
      <w:bCs/>
      <w:sz w:val="24"/>
      <w:szCs w:val="24"/>
      <w:lang w:eastAsia="zh-CN"/>
    </w:rPr>
  </w:style>
  <w:style w:type="paragraph" w:customStyle="1" w:styleId="1a">
    <w:name w:val="Текст примечания1"/>
    <w:basedOn w:val="a"/>
    <w:rsid w:val="002C6D32"/>
    <w:pPr>
      <w:spacing w:after="200" w:line="276" w:lineRule="auto"/>
    </w:pPr>
    <w:rPr>
      <w:rFonts w:ascii="Calibri" w:hAnsi="Calibri"/>
      <w:lang w:eastAsia="zh-CN"/>
    </w:rPr>
  </w:style>
  <w:style w:type="paragraph" w:customStyle="1" w:styleId="printr">
    <w:name w:val="printr"/>
    <w:basedOn w:val="a"/>
    <w:rsid w:val="002C6D32"/>
    <w:pPr>
      <w:spacing w:before="280" w:after="280"/>
    </w:pPr>
    <w:rPr>
      <w:sz w:val="24"/>
      <w:szCs w:val="24"/>
      <w:lang w:eastAsia="zh-CN"/>
    </w:rPr>
  </w:style>
  <w:style w:type="paragraph" w:customStyle="1" w:styleId="aff5">
    <w:name w:val="Содержимое таблицы"/>
    <w:basedOn w:val="a"/>
    <w:rsid w:val="002C6D32"/>
    <w:pPr>
      <w:suppressLineNumber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aff6">
    <w:name w:val="Заголовок таблицы"/>
    <w:basedOn w:val="aff5"/>
    <w:rsid w:val="002C6D32"/>
    <w:pPr>
      <w:jc w:val="center"/>
    </w:pPr>
    <w:rPr>
      <w:b/>
      <w:bCs/>
    </w:rPr>
  </w:style>
  <w:style w:type="character" w:customStyle="1" w:styleId="ac">
    <w:name w:val="Абзац списка Знак"/>
    <w:aliases w:val="ТЗ список Знак,Абзац списка нумерованный Знак"/>
    <w:link w:val="ab"/>
    <w:qFormat/>
    <w:locked/>
    <w:rsid w:val="002C6D32"/>
  </w:style>
  <w:style w:type="character" w:customStyle="1" w:styleId="1b">
    <w:name w:val="Название Знак1"/>
    <w:uiPriority w:val="10"/>
    <w:rsid w:val="002C6D32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ConsPlusNormal0">
    <w:name w:val="ConsPlusNormal Знак"/>
    <w:link w:val="ConsPlusNormal"/>
    <w:locked/>
    <w:rsid w:val="002C6D32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2C6D3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character" w:customStyle="1" w:styleId="22">
    <w:name w:val="Основной текст2"/>
    <w:uiPriority w:val="99"/>
    <w:rsid w:val="002C6D32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aff7">
    <w:name w:val="Öâåòîâîå âûäåëåíèå"/>
    <w:rsid w:val="002C6D32"/>
    <w:rPr>
      <w:b/>
      <w:bCs/>
      <w:color w:val="26282F"/>
    </w:rPr>
  </w:style>
  <w:style w:type="paragraph" w:styleId="aff8">
    <w:name w:val="Plain Text"/>
    <w:basedOn w:val="a"/>
    <w:link w:val="aff9"/>
    <w:unhideWhenUsed/>
    <w:rsid w:val="002D6957"/>
    <w:pPr>
      <w:suppressAutoHyphens w:val="0"/>
    </w:pPr>
    <w:rPr>
      <w:rFonts w:ascii="Courier New" w:hAnsi="Courier New"/>
      <w:lang w:eastAsia="ru-RU"/>
    </w:rPr>
  </w:style>
  <w:style w:type="character" w:customStyle="1" w:styleId="aff9">
    <w:name w:val="Текст Знак"/>
    <w:basedOn w:val="a0"/>
    <w:link w:val="aff8"/>
    <w:rsid w:val="002D695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103">
    <w:name w:val="s_103"/>
    <w:rsid w:val="002D6957"/>
    <w:rPr>
      <w:b/>
      <w:bCs/>
      <w:color w:val="000080"/>
    </w:rPr>
  </w:style>
  <w:style w:type="numbering" w:customStyle="1" w:styleId="1">
    <w:name w:val="Стиль1"/>
    <w:rsid w:val="002D6957"/>
    <w:pPr>
      <w:numPr>
        <w:numId w:val="26"/>
      </w:numPr>
    </w:pPr>
  </w:style>
  <w:style w:type="numbering" w:customStyle="1" w:styleId="110">
    <w:name w:val="Стиль11"/>
    <w:rsid w:val="002D6957"/>
  </w:style>
  <w:style w:type="numbering" w:customStyle="1" w:styleId="120">
    <w:name w:val="Стиль12"/>
    <w:rsid w:val="002D6957"/>
  </w:style>
  <w:style w:type="numbering" w:customStyle="1" w:styleId="130">
    <w:name w:val="Стиль13"/>
    <w:rsid w:val="002D6957"/>
  </w:style>
  <w:style w:type="paragraph" w:styleId="affa">
    <w:name w:val="Revision"/>
    <w:hidden/>
    <w:uiPriority w:val="99"/>
    <w:semiHidden/>
    <w:rsid w:val="002D6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Текст сноски1"/>
    <w:basedOn w:val="a"/>
    <w:next w:val="af4"/>
    <w:uiPriority w:val="99"/>
    <w:rsid w:val="002D6957"/>
    <w:pPr>
      <w:suppressAutoHyphens w:val="0"/>
      <w:autoSpaceDE w:val="0"/>
      <w:autoSpaceDN w:val="0"/>
    </w:pPr>
    <w:rPr>
      <w:lang w:eastAsia="ru-RU"/>
    </w:rPr>
  </w:style>
  <w:style w:type="table" w:customStyle="1" w:styleId="TableGrid">
    <w:name w:val="TableGrid"/>
    <w:rsid w:val="002D695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B5547-D582-4D05-8855-61EA3400E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1724</Characters>
  <Application>Microsoft Office Word</Application>
  <DocSecurity>0</DocSecurity>
  <Lines>46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Гуськов</dc:creator>
  <cp:lastModifiedBy>user</cp:lastModifiedBy>
  <cp:revision>5</cp:revision>
  <cp:lastPrinted>2023-03-09T09:41:00Z</cp:lastPrinted>
  <dcterms:created xsi:type="dcterms:W3CDTF">2023-03-29T06:59:00Z</dcterms:created>
  <dcterms:modified xsi:type="dcterms:W3CDTF">2023-03-29T10:18:00Z</dcterms:modified>
</cp:coreProperties>
</file>