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212E0" w14:textId="77777777" w:rsidR="00A1515F" w:rsidRDefault="00124769" w:rsidP="00A1515F">
      <w:pPr>
        <w:jc w:val="center"/>
      </w:pPr>
      <w:bookmarkStart w:id="0" w:name="_GoBack"/>
      <w:bookmarkEnd w:id="0"/>
      <w:r w:rsidRPr="00A73097">
        <w:rPr>
          <w:noProof/>
        </w:rPr>
        <w:drawing>
          <wp:inline distT="0" distB="0" distL="0" distR="0" wp14:anchorId="782E0DE4" wp14:editId="19D7DE6A">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14:paraId="4D9AEA93" w14:textId="77777777" w:rsidR="00A1515F" w:rsidRPr="008D4DAA" w:rsidRDefault="00A1515F" w:rsidP="006D1EE5">
      <w:pPr>
        <w:jc w:val="right"/>
        <w:rPr>
          <w:b/>
          <w:sz w:val="28"/>
          <w:szCs w:val="28"/>
        </w:rPr>
      </w:pPr>
    </w:p>
    <w:p w14:paraId="4B25E304" w14:textId="77777777" w:rsidR="00A1515F" w:rsidRPr="00AB6F46" w:rsidRDefault="00A1515F" w:rsidP="00A1515F">
      <w:pPr>
        <w:jc w:val="center"/>
        <w:rPr>
          <w:b/>
          <w:sz w:val="28"/>
          <w:szCs w:val="28"/>
        </w:rPr>
      </w:pPr>
      <w:r w:rsidRPr="00AB6F46">
        <w:rPr>
          <w:b/>
          <w:sz w:val="28"/>
          <w:szCs w:val="28"/>
        </w:rPr>
        <w:t>Администрация</w:t>
      </w:r>
    </w:p>
    <w:p w14:paraId="0782F396" w14:textId="77777777" w:rsidR="00A1515F" w:rsidRPr="00AB6F46" w:rsidRDefault="00A1515F" w:rsidP="00A1515F">
      <w:pPr>
        <w:jc w:val="center"/>
        <w:rPr>
          <w:b/>
          <w:sz w:val="28"/>
          <w:szCs w:val="28"/>
        </w:rPr>
      </w:pPr>
      <w:r w:rsidRPr="00AB6F46">
        <w:rPr>
          <w:b/>
          <w:sz w:val="28"/>
          <w:szCs w:val="28"/>
        </w:rPr>
        <w:t>муниципального образования</w:t>
      </w:r>
    </w:p>
    <w:p w14:paraId="45C780E2" w14:textId="77777777" w:rsidR="00A1515F" w:rsidRPr="00AB6F46" w:rsidRDefault="00A1515F" w:rsidP="00A1515F">
      <w:pPr>
        <w:jc w:val="center"/>
        <w:rPr>
          <w:b/>
          <w:sz w:val="28"/>
          <w:szCs w:val="28"/>
        </w:rPr>
      </w:pPr>
      <w:r w:rsidRPr="00AB6F46">
        <w:rPr>
          <w:b/>
          <w:sz w:val="28"/>
          <w:szCs w:val="28"/>
        </w:rPr>
        <w:t xml:space="preserve"> «</w:t>
      </w:r>
      <w:proofErr w:type="spellStart"/>
      <w:r w:rsidRPr="00AB6F46">
        <w:rPr>
          <w:b/>
          <w:sz w:val="28"/>
          <w:szCs w:val="28"/>
        </w:rPr>
        <w:t>Усть</w:t>
      </w:r>
      <w:proofErr w:type="spellEnd"/>
      <w:r w:rsidRPr="00AB6F46">
        <w:rPr>
          <w:b/>
          <w:sz w:val="28"/>
          <w:szCs w:val="28"/>
        </w:rPr>
        <w:t xml:space="preserve">-Лужское сельское поселение» </w:t>
      </w:r>
    </w:p>
    <w:p w14:paraId="11A82B35" w14:textId="77777777" w:rsidR="00A1515F" w:rsidRPr="00AB6F46" w:rsidRDefault="00BA6D51" w:rsidP="00A1515F">
      <w:pPr>
        <w:jc w:val="center"/>
        <w:rPr>
          <w:b/>
          <w:sz w:val="28"/>
          <w:szCs w:val="28"/>
        </w:rPr>
      </w:pPr>
      <w:r>
        <w:rPr>
          <w:b/>
          <w:sz w:val="28"/>
          <w:szCs w:val="28"/>
        </w:rPr>
        <w:t xml:space="preserve"> </w:t>
      </w:r>
      <w:proofErr w:type="spellStart"/>
      <w:r>
        <w:rPr>
          <w:b/>
          <w:sz w:val="28"/>
          <w:szCs w:val="28"/>
        </w:rPr>
        <w:t>Кингисеппского</w:t>
      </w:r>
      <w:proofErr w:type="spellEnd"/>
      <w:r w:rsidR="00A1515F" w:rsidRPr="00AB6F46">
        <w:rPr>
          <w:b/>
          <w:sz w:val="28"/>
          <w:szCs w:val="28"/>
        </w:rPr>
        <w:t xml:space="preserve"> муниципальн</w:t>
      </w:r>
      <w:r>
        <w:rPr>
          <w:b/>
          <w:sz w:val="28"/>
          <w:szCs w:val="28"/>
        </w:rPr>
        <w:t>ого</w:t>
      </w:r>
      <w:r w:rsidR="00A1515F" w:rsidRPr="00AB6F46">
        <w:rPr>
          <w:b/>
          <w:sz w:val="28"/>
          <w:szCs w:val="28"/>
        </w:rPr>
        <w:t xml:space="preserve"> район</w:t>
      </w:r>
      <w:r>
        <w:rPr>
          <w:b/>
          <w:sz w:val="28"/>
          <w:szCs w:val="28"/>
        </w:rPr>
        <w:t>а</w:t>
      </w:r>
    </w:p>
    <w:p w14:paraId="7B8E4034" w14:textId="77777777" w:rsidR="00A1515F" w:rsidRDefault="00A1515F" w:rsidP="00A1515F">
      <w:pPr>
        <w:jc w:val="center"/>
        <w:rPr>
          <w:b/>
          <w:sz w:val="28"/>
          <w:szCs w:val="28"/>
        </w:rPr>
      </w:pPr>
      <w:r w:rsidRPr="00AB6F46">
        <w:rPr>
          <w:b/>
          <w:sz w:val="28"/>
          <w:szCs w:val="28"/>
        </w:rPr>
        <w:t>Ленинградской области</w:t>
      </w:r>
    </w:p>
    <w:p w14:paraId="1B4214B0" w14:textId="77777777" w:rsidR="006D2D75" w:rsidRDefault="00AE2247" w:rsidP="00A1515F">
      <w:pPr>
        <w:jc w:val="center"/>
        <w:rPr>
          <w:b/>
          <w:sz w:val="28"/>
          <w:szCs w:val="28"/>
        </w:rPr>
      </w:pPr>
      <w:r>
        <w:rPr>
          <w:b/>
          <w:sz w:val="28"/>
          <w:szCs w:val="28"/>
        </w:rPr>
        <w:t xml:space="preserve">                                      </w:t>
      </w:r>
      <w:r w:rsidR="00CF23BC">
        <w:rPr>
          <w:b/>
          <w:sz w:val="28"/>
          <w:szCs w:val="28"/>
        </w:rPr>
        <w:t xml:space="preserve">                                                      </w:t>
      </w:r>
      <w:r>
        <w:rPr>
          <w:b/>
          <w:sz w:val="28"/>
          <w:szCs w:val="28"/>
        </w:rPr>
        <w:t xml:space="preserve">                                        </w:t>
      </w:r>
      <w:r w:rsidR="00BB15DB">
        <w:rPr>
          <w:b/>
          <w:sz w:val="28"/>
          <w:szCs w:val="28"/>
        </w:rPr>
        <w:t xml:space="preserve">                                                          </w:t>
      </w:r>
      <w:r w:rsidR="008203D0">
        <w:rPr>
          <w:b/>
          <w:sz w:val="28"/>
          <w:szCs w:val="28"/>
        </w:rPr>
        <w:t xml:space="preserve">                                                     </w:t>
      </w:r>
    </w:p>
    <w:p w14:paraId="512058E9" w14:textId="77777777" w:rsidR="0074548C" w:rsidRPr="0010458F" w:rsidRDefault="006D2D75" w:rsidP="00A1515F">
      <w:pPr>
        <w:jc w:val="center"/>
        <w:rPr>
          <w:b/>
          <w:sz w:val="32"/>
          <w:szCs w:val="32"/>
        </w:rPr>
      </w:pPr>
      <w:r w:rsidRPr="0010458F">
        <w:rPr>
          <w:b/>
          <w:sz w:val="32"/>
          <w:szCs w:val="32"/>
        </w:rPr>
        <w:t>ПОСТАНОВЛЕНИЕ</w:t>
      </w:r>
    </w:p>
    <w:p w14:paraId="60FFCC97" w14:textId="77777777" w:rsidR="00A1515F" w:rsidRPr="00FC28F2" w:rsidRDefault="00F93E2B" w:rsidP="00A1515F">
      <w:pPr>
        <w:jc w:val="center"/>
        <w:rPr>
          <w:b/>
          <w:szCs w:val="24"/>
        </w:rPr>
      </w:pPr>
      <w:r w:rsidRPr="00FC28F2">
        <w:rPr>
          <w:b/>
          <w:szCs w:val="24"/>
        </w:rPr>
        <w:t xml:space="preserve">                       </w:t>
      </w:r>
      <w:r w:rsidR="009659F3" w:rsidRPr="00FC28F2">
        <w:rPr>
          <w:b/>
          <w:szCs w:val="24"/>
        </w:rPr>
        <w:t xml:space="preserve"> </w:t>
      </w:r>
      <w:r w:rsidR="005D5933" w:rsidRPr="00FC28F2">
        <w:rPr>
          <w:b/>
          <w:szCs w:val="24"/>
        </w:rPr>
        <w:t xml:space="preserve">  </w:t>
      </w:r>
      <w:r w:rsidR="008B3F04" w:rsidRPr="00FC28F2">
        <w:rPr>
          <w:b/>
          <w:szCs w:val="24"/>
        </w:rPr>
        <w:t xml:space="preserve"> </w:t>
      </w:r>
      <w:r w:rsidR="007D375D" w:rsidRPr="00FC28F2">
        <w:rPr>
          <w:b/>
          <w:szCs w:val="24"/>
        </w:rPr>
        <w:t xml:space="preserve"> </w:t>
      </w:r>
      <w:r w:rsidR="00BE5013" w:rsidRPr="00FC28F2">
        <w:rPr>
          <w:b/>
          <w:szCs w:val="24"/>
        </w:rPr>
        <w:t xml:space="preserve">                                                            </w:t>
      </w:r>
      <w:r w:rsidR="007D375D" w:rsidRPr="00FC28F2">
        <w:rPr>
          <w:b/>
          <w:szCs w:val="24"/>
        </w:rPr>
        <w:t xml:space="preserve">  </w:t>
      </w:r>
      <w:r w:rsidR="00DB454C" w:rsidRPr="00FC28F2">
        <w:rPr>
          <w:b/>
          <w:szCs w:val="24"/>
        </w:rPr>
        <w:t xml:space="preserve">                                                       </w:t>
      </w:r>
      <w:r w:rsidR="00DF52EA" w:rsidRPr="00FC28F2">
        <w:rPr>
          <w:b/>
          <w:szCs w:val="24"/>
        </w:rPr>
        <w:t xml:space="preserve">   </w:t>
      </w:r>
      <w:r w:rsidR="00A95663" w:rsidRPr="00FC28F2">
        <w:rPr>
          <w:b/>
          <w:szCs w:val="24"/>
        </w:rPr>
        <w:t xml:space="preserve">                                                                </w:t>
      </w:r>
      <w:r w:rsidR="00DF52EA" w:rsidRPr="00FC28F2">
        <w:rPr>
          <w:b/>
          <w:szCs w:val="24"/>
        </w:rPr>
        <w:t xml:space="preserve">                                      </w:t>
      </w:r>
      <w:r w:rsidR="002C0855" w:rsidRPr="00FC28F2">
        <w:rPr>
          <w:b/>
          <w:szCs w:val="24"/>
        </w:rPr>
        <w:t xml:space="preserve"> </w:t>
      </w:r>
      <w:r w:rsidR="00D911BE" w:rsidRPr="00FC28F2">
        <w:rPr>
          <w:b/>
          <w:szCs w:val="24"/>
        </w:rPr>
        <w:t xml:space="preserve">                                      </w:t>
      </w:r>
      <w:r w:rsidR="002C0855" w:rsidRPr="00FC28F2">
        <w:rPr>
          <w:b/>
          <w:szCs w:val="24"/>
        </w:rPr>
        <w:t xml:space="preserve">                                     </w:t>
      </w:r>
      <w:r w:rsidR="0075648E" w:rsidRPr="00FC28F2">
        <w:rPr>
          <w:b/>
          <w:szCs w:val="24"/>
        </w:rPr>
        <w:t xml:space="preserve">                                    </w:t>
      </w:r>
      <w:r w:rsidR="007D375D" w:rsidRPr="00FC28F2">
        <w:rPr>
          <w:b/>
          <w:szCs w:val="24"/>
        </w:rPr>
        <w:t xml:space="preserve">                    </w:t>
      </w:r>
      <w:r w:rsidR="004B05B9" w:rsidRPr="00FC28F2">
        <w:rPr>
          <w:b/>
          <w:szCs w:val="24"/>
        </w:rPr>
        <w:t xml:space="preserve">                                     </w:t>
      </w:r>
      <w:r w:rsidR="008B3F04" w:rsidRPr="00FC28F2">
        <w:rPr>
          <w:b/>
          <w:szCs w:val="24"/>
        </w:rPr>
        <w:t xml:space="preserve">   </w:t>
      </w:r>
      <w:r w:rsidR="008F474B" w:rsidRPr="00FC28F2">
        <w:rPr>
          <w:b/>
          <w:szCs w:val="24"/>
        </w:rPr>
        <w:t xml:space="preserve"> </w:t>
      </w:r>
      <w:r w:rsidR="0075094D" w:rsidRPr="00FC28F2">
        <w:rPr>
          <w:b/>
          <w:szCs w:val="24"/>
        </w:rPr>
        <w:t xml:space="preserve"> </w:t>
      </w:r>
      <w:r w:rsidR="00EB4A62" w:rsidRPr="00FC28F2">
        <w:rPr>
          <w:b/>
          <w:szCs w:val="24"/>
        </w:rPr>
        <w:t xml:space="preserve">       </w:t>
      </w:r>
      <w:r w:rsidR="004B05B9" w:rsidRPr="00FC28F2">
        <w:rPr>
          <w:b/>
          <w:szCs w:val="24"/>
        </w:rPr>
        <w:t xml:space="preserve">                              </w:t>
      </w:r>
      <w:r w:rsidR="00EB4A62" w:rsidRPr="00FC28F2">
        <w:rPr>
          <w:b/>
          <w:szCs w:val="24"/>
        </w:rPr>
        <w:t xml:space="preserve">                                </w:t>
      </w:r>
      <w:r w:rsidR="0075094D" w:rsidRPr="00FC28F2">
        <w:rPr>
          <w:b/>
          <w:szCs w:val="24"/>
        </w:rPr>
        <w:t xml:space="preserve">                                                     </w:t>
      </w:r>
      <w:r w:rsidR="008F474B" w:rsidRPr="00FC28F2">
        <w:rPr>
          <w:b/>
          <w:szCs w:val="24"/>
        </w:rPr>
        <w:t xml:space="preserve">                                                     </w:t>
      </w:r>
      <w:r w:rsidR="008B3F04" w:rsidRPr="00FC28F2">
        <w:rPr>
          <w:b/>
          <w:szCs w:val="24"/>
        </w:rPr>
        <w:t xml:space="preserve">                                    </w:t>
      </w:r>
      <w:r w:rsidR="005D5933" w:rsidRPr="00FC28F2">
        <w:rPr>
          <w:b/>
          <w:szCs w:val="24"/>
        </w:rPr>
        <w:t xml:space="preserve"> </w:t>
      </w:r>
      <w:r w:rsidR="0074548C" w:rsidRPr="00FC28F2">
        <w:rPr>
          <w:b/>
          <w:szCs w:val="24"/>
        </w:rPr>
        <w:t xml:space="preserve">                                           </w:t>
      </w:r>
      <w:r w:rsidR="005D5933" w:rsidRPr="00FC28F2">
        <w:rPr>
          <w:b/>
          <w:szCs w:val="24"/>
        </w:rPr>
        <w:t xml:space="preserve"> </w:t>
      </w:r>
      <w:r w:rsidR="009D777E" w:rsidRPr="00FC28F2">
        <w:rPr>
          <w:b/>
          <w:szCs w:val="24"/>
        </w:rPr>
        <w:t xml:space="preserve">  </w:t>
      </w:r>
      <w:r w:rsidR="00EA059C" w:rsidRPr="00FC28F2">
        <w:rPr>
          <w:b/>
          <w:szCs w:val="24"/>
        </w:rPr>
        <w:t xml:space="preserve">                                          </w:t>
      </w:r>
      <w:r w:rsidR="009D777E" w:rsidRPr="00FC28F2">
        <w:rPr>
          <w:b/>
          <w:szCs w:val="24"/>
        </w:rPr>
        <w:t xml:space="preserve">                                   </w:t>
      </w:r>
      <w:r w:rsidR="005D5933" w:rsidRPr="00FC28F2">
        <w:rPr>
          <w:b/>
          <w:szCs w:val="24"/>
        </w:rPr>
        <w:t xml:space="preserve">                                             </w:t>
      </w:r>
      <w:r w:rsidR="009659F3" w:rsidRPr="00FC28F2">
        <w:rPr>
          <w:b/>
          <w:szCs w:val="24"/>
        </w:rPr>
        <w:t xml:space="preserve"> </w:t>
      </w:r>
      <w:r w:rsidR="00E26C41" w:rsidRPr="00FC28F2">
        <w:rPr>
          <w:b/>
          <w:szCs w:val="24"/>
        </w:rPr>
        <w:t xml:space="preserve">          </w:t>
      </w:r>
      <w:r w:rsidR="00B030B4" w:rsidRPr="00FC28F2">
        <w:rPr>
          <w:b/>
          <w:szCs w:val="24"/>
        </w:rPr>
        <w:t xml:space="preserve">                                                             </w:t>
      </w:r>
      <w:r w:rsidR="00E26C41" w:rsidRPr="00FC28F2">
        <w:rPr>
          <w:b/>
          <w:szCs w:val="24"/>
        </w:rPr>
        <w:t xml:space="preserve">                                                                                   </w:t>
      </w:r>
      <w:r w:rsidR="009659F3" w:rsidRPr="00FC28F2">
        <w:rPr>
          <w:b/>
          <w:szCs w:val="24"/>
        </w:rPr>
        <w:t xml:space="preserve">                                                                        </w:t>
      </w:r>
      <w:r w:rsidRPr="00FC28F2">
        <w:rPr>
          <w:b/>
          <w:szCs w:val="24"/>
        </w:rPr>
        <w:t xml:space="preserve">    </w:t>
      </w:r>
      <w:r w:rsidR="0059264E" w:rsidRPr="00FC28F2">
        <w:rPr>
          <w:b/>
          <w:szCs w:val="24"/>
        </w:rPr>
        <w:t xml:space="preserve">    </w:t>
      </w:r>
      <w:r w:rsidR="00662A42" w:rsidRPr="00FC28F2">
        <w:rPr>
          <w:b/>
          <w:szCs w:val="24"/>
        </w:rPr>
        <w:t xml:space="preserve">                                                              </w:t>
      </w:r>
      <w:r w:rsidR="0059264E" w:rsidRPr="00FC28F2">
        <w:rPr>
          <w:b/>
          <w:szCs w:val="24"/>
        </w:rPr>
        <w:t xml:space="preserve">                                                       </w:t>
      </w:r>
      <w:r w:rsidR="001F4A45" w:rsidRPr="00FC28F2">
        <w:rPr>
          <w:b/>
          <w:szCs w:val="24"/>
        </w:rPr>
        <w:t xml:space="preserve">   </w:t>
      </w:r>
      <w:r w:rsidR="000A4DFD" w:rsidRPr="00FC28F2">
        <w:rPr>
          <w:b/>
          <w:szCs w:val="24"/>
        </w:rPr>
        <w:t xml:space="preserve">   </w:t>
      </w:r>
      <w:r w:rsidR="00DB7A68" w:rsidRPr="00FC28F2">
        <w:rPr>
          <w:b/>
          <w:szCs w:val="24"/>
        </w:rPr>
        <w:t xml:space="preserve">                                                    </w:t>
      </w:r>
      <w:r w:rsidR="00261BA4" w:rsidRPr="00FC28F2">
        <w:rPr>
          <w:b/>
          <w:szCs w:val="24"/>
        </w:rPr>
        <w:t xml:space="preserve">                                                                            </w:t>
      </w:r>
      <w:r w:rsidR="000A4DFD" w:rsidRPr="00FC28F2">
        <w:rPr>
          <w:b/>
          <w:szCs w:val="24"/>
        </w:rPr>
        <w:t xml:space="preserve">                                                                                    </w:t>
      </w:r>
      <w:r w:rsidR="00AF122A" w:rsidRPr="00FC28F2">
        <w:rPr>
          <w:b/>
          <w:szCs w:val="24"/>
        </w:rPr>
        <w:t xml:space="preserve">                                                                               </w:t>
      </w:r>
      <w:r w:rsidR="001F4A45" w:rsidRPr="00FC28F2">
        <w:rPr>
          <w:b/>
          <w:szCs w:val="24"/>
        </w:rPr>
        <w:t xml:space="preserve"> </w:t>
      </w:r>
      <w:r w:rsidR="00B7082B" w:rsidRPr="00FC28F2">
        <w:rPr>
          <w:b/>
          <w:szCs w:val="24"/>
        </w:rPr>
        <w:t xml:space="preserve">                                                                       </w:t>
      </w:r>
      <w:r w:rsidR="001F4A45" w:rsidRPr="00FC28F2">
        <w:rPr>
          <w:b/>
          <w:szCs w:val="24"/>
        </w:rPr>
        <w:t xml:space="preserve">                                                                                    </w:t>
      </w:r>
      <w:r w:rsidRPr="00FC28F2">
        <w:rPr>
          <w:b/>
          <w:szCs w:val="24"/>
        </w:rPr>
        <w:t xml:space="preserve">     </w:t>
      </w:r>
      <w:r w:rsidR="008F0AD8" w:rsidRPr="00FC28F2">
        <w:rPr>
          <w:b/>
          <w:szCs w:val="24"/>
        </w:rPr>
        <w:t xml:space="preserve">                                                                             </w:t>
      </w:r>
      <w:r w:rsidRPr="00FC28F2">
        <w:rPr>
          <w:b/>
          <w:szCs w:val="24"/>
        </w:rPr>
        <w:t xml:space="preserve">  </w:t>
      </w:r>
      <w:r w:rsidR="00E74D29" w:rsidRPr="00FC28F2">
        <w:rPr>
          <w:b/>
          <w:szCs w:val="24"/>
        </w:rPr>
        <w:t xml:space="preserve">  </w:t>
      </w:r>
      <w:r w:rsidR="00F77B6F" w:rsidRPr="00FC28F2">
        <w:rPr>
          <w:b/>
          <w:szCs w:val="24"/>
        </w:rPr>
        <w:t xml:space="preserve">                                                                     </w:t>
      </w:r>
      <w:r w:rsidR="00E74D29" w:rsidRPr="00FC28F2">
        <w:rPr>
          <w:b/>
          <w:szCs w:val="24"/>
        </w:rPr>
        <w:t xml:space="preserve">            </w:t>
      </w:r>
      <w:r w:rsidR="009F6A29" w:rsidRPr="00FC28F2">
        <w:rPr>
          <w:b/>
          <w:szCs w:val="24"/>
        </w:rPr>
        <w:t xml:space="preserve"> </w:t>
      </w:r>
    </w:p>
    <w:p w14:paraId="5058B6EA" w14:textId="3CD1A88E" w:rsidR="00A1515F" w:rsidRPr="00124769" w:rsidRDefault="00124769" w:rsidP="00A1515F">
      <w:pPr>
        <w:rPr>
          <w:szCs w:val="24"/>
        </w:rPr>
      </w:pPr>
      <w:r>
        <w:rPr>
          <w:szCs w:val="24"/>
        </w:rPr>
        <w:t xml:space="preserve">от </w:t>
      </w:r>
      <w:r w:rsidR="002D62A3">
        <w:rPr>
          <w:szCs w:val="24"/>
        </w:rPr>
        <w:t>18</w:t>
      </w:r>
      <w:r w:rsidR="003C2C5D">
        <w:rPr>
          <w:szCs w:val="24"/>
        </w:rPr>
        <w:t xml:space="preserve"> </w:t>
      </w:r>
      <w:r w:rsidR="004615A4">
        <w:rPr>
          <w:szCs w:val="24"/>
        </w:rPr>
        <w:t>ию</w:t>
      </w:r>
      <w:r w:rsidR="002C3FA6">
        <w:rPr>
          <w:szCs w:val="24"/>
        </w:rPr>
        <w:t>л</w:t>
      </w:r>
      <w:r w:rsidR="004615A4">
        <w:rPr>
          <w:szCs w:val="24"/>
        </w:rPr>
        <w:t>я</w:t>
      </w:r>
      <w:r>
        <w:rPr>
          <w:szCs w:val="24"/>
        </w:rPr>
        <w:t xml:space="preserve"> </w:t>
      </w:r>
      <w:r w:rsidRPr="00124769">
        <w:rPr>
          <w:szCs w:val="24"/>
        </w:rPr>
        <w:t>2022</w:t>
      </w:r>
      <w:r w:rsidR="0072130F" w:rsidRPr="00124769">
        <w:rPr>
          <w:szCs w:val="24"/>
        </w:rPr>
        <w:t xml:space="preserve"> г</w:t>
      </w:r>
      <w:r w:rsidR="00B44B36" w:rsidRPr="00124769">
        <w:rPr>
          <w:szCs w:val="24"/>
        </w:rPr>
        <w:t>ода</w:t>
      </w:r>
      <w:r w:rsidR="00B20D56" w:rsidRPr="00124769">
        <w:rPr>
          <w:szCs w:val="24"/>
        </w:rPr>
        <w:t xml:space="preserve"> №</w:t>
      </w:r>
      <w:r w:rsidR="00102D6C">
        <w:rPr>
          <w:szCs w:val="24"/>
        </w:rPr>
        <w:t xml:space="preserve"> </w:t>
      </w:r>
      <w:r w:rsidR="002C3FA6">
        <w:rPr>
          <w:szCs w:val="24"/>
        </w:rPr>
        <w:t>2</w:t>
      </w:r>
      <w:r w:rsidR="009D5DFC">
        <w:rPr>
          <w:szCs w:val="24"/>
        </w:rPr>
        <w:t>3</w:t>
      </w:r>
      <w:r w:rsidR="00AC4A52">
        <w:rPr>
          <w:szCs w:val="24"/>
        </w:rPr>
        <w:t>1</w:t>
      </w:r>
    </w:p>
    <w:p w14:paraId="766E04B9" w14:textId="77777777" w:rsidR="00A1515F" w:rsidRPr="00FC28F2" w:rsidRDefault="00A1515F" w:rsidP="00A1515F">
      <w:pPr>
        <w:rPr>
          <w:szCs w:val="24"/>
          <w:u w:val="single"/>
        </w:rPr>
      </w:pPr>
    </w:p>
    <w:tbl>
      <w:tblPr>
        <w:tblpPr w:leftFromText="180" w:rightFromText="180" w:vertAnchor="text" w:tblpY="1"/>
        <w:tblOverlap w:val="never"/>
        <w:tblW w:w="0" w:type="auto"/>
        <w:tblLayout w:type="fixed"/>
        <w:tblLook w:val="0000" w:firstRow="0" w:lastRow="0" w:firstColumn="0" w:lastColumn="0" w:noHBand="0" w:noVBand="0"/>
      </w:tblPr>
      <w:tblGrid>
        <w:gridCol w:w="6059"/>
      </w:tblGrid>
      <w:tr w:rsidR="00A1515F" w:rsidRPr="00E740DE" w14:paraId="3487F458" w14:textId="77777777" w:rsidTr="00B238E9">
        <w:trPr>
          <w:trHeight w:val="904"/>
        </w:trPr>
        <w:tc>
          <w:tcPr>
            <w:tcW w:w="6059" w:type="dxa"/>
            <w:vAlign w:val="center"/>
          </w:tcPr>
          <w:p w14:paraId="75B8259D" w14:textId="7E6741C2" w:rsidR="00A1515F" w:rsidRPr="000170E0" w:rsidRDefault="002D62A3" w:rsidP="00AC4A52">
            <w:pPr>
              <w:pStyle w:val="af1"/>
              <w:spacing w:before="0" w:beforeAutospacing="0" w:after="0" w:afterAutospacing="0"/>
              <w:ind w:left="-104"/>
              <w:jc w:val="both"/>
            </w:pPr>
            <w:proofErr w:type="gramStart"/>
            <w:r>
              <w:rPr>
                <w:color w:val="2C2D2E"/>
                <w:shd w:val="clear" w:color="auto" w:fill="FFFFFF"/>
              </w:rPr>
              <w:t>О внесении изменений в постановление главы администрации от 06 июля 2022 года № 21</w:t>
            </w:r>
            <w:r w:rsidR="00AC4A52">
              <w:rPr>
                <w:color w:val="2C2D2E"/>
                <w:shd w:val="clear" w:color="auto" w:fill="FFFFFF"/>
              </w:rPr>
              <w:t>6</w:t>
            </w:r>
            <w:r>
              <w:rPr>
                <w:color w:val="2C2D2E"/>
                <w:shd w:val="clear" w:color="auto" w:fill="FFFFFF"/>
              </w:rPr>
              <w:t xml:space="preserve"> «</w:t>
            </w:r>
            <w:r w:rsidR="00FE207A">
              <w:rPr>
                <w:color w:val="2C2D2E"/>
                <w:shd w:val="clear" w:color="auto" w:fill="FFFFFF"/>
              </w:rPr>
              <w:t>Об утверждении административного регламента предоставления муниципальной услуги «</w:t>
            </w:r>
            <w:r w:rsidR="00AC4A52" w:rsidRPr="00090112">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w:t>
            </w:r>
            <w:r w:rsidR="00AC4A52" w:rsidRPr="00ED2E7A">
              <w:t xml:space="preserve"> </w:t>
            </w:r>
            <w:r w:rsidR="00AC4A52">
              <w:t>«</w:t>
            </w:r>
            <w:proofErr w:type="spellStart"/>
            <w:r w:rsidR="00AC4A52">
              <w:t>Усть</w:t>
            </w:r>
            <w:proofErr w:type="spellEnd"/>
            <w:r w:rsidR="00AC4A52">
              <w:t xml:space="preserve">-Лужское сельское поселение» </w:t>
            </w:r>
            <w:proofErr w:type="spellStart"/>
            <w:r w:rsidR="00AC4A52">
              <w:t>Кингисеппского</w:t>
            </w:r>
            <w:proofErr w:type="spellEnd"/>
            <w:r w:rsidR="00AC4A52">
              <w:t xml:space="preserve"> муниципального района Ленинградской области</w:t>
            </w:r>
            <w:r w:rsidR="00AC4A52" w:rsidRPr="00090112">
              <w:t>, включая предоставление информации об объектах недвижимого имущества, находящегося в муниципальной</w:t>
            </w:r>
            <w:r w:rsidR="00AC4A52" w:rsidRPr="00ED2E7A">
              <w:t xml:space="preserve"> </w:t>
            </w:r>
            <w:r w:rsidR="00AC4A52" w:rsidRPr="00090112">
              <w:t>собственности и предназначенной для сдачи</w:t>
            </w:r>
            <w:proofErr w:type="gramEnd"/>
            <w:r w:rsidR="00AC4A52" w:rsidRPr="00090112">
              <w:t xml:space="preserve"> в аренду</w:t>
            </w:r>
            <w:r w:rsidR="002C3FA6">
              <w:t>»</w:t>
            </w:r>
            <w:r w:rsidR="003C2C5D" w:rsidRPr="005C1A20">
              <w:t xml:space="preserve"> </w:t>
            </w:r>
          </w:p>
        </w:tc>
      </w:tr>
    </w:tbl>
    <w:p w14:paraId="5EB594A1" w14:textId="77777777" w:rsidR="00824DBB" w:rsidRPr="00FC28F2" w:rsidRDefault="00A1515F" w:rsidP="0049713B">
      <w:pPr>
        <w:tabs>
          <w:tab w:val="left" w:pos="540"/>
          <w:tab w:val="left" w:pos="720"/>
        </w:tabs>
        <w:jc w:val="both"/>
        <w:rPr>
          <w:szCs w:val="24"/>
        </w:rPr>
      </w:pPr>
      <w:r w:rsidRPr="00FC28F2">
        <w:rPr>
          <w:szCs w:val="24"/>
        </w:rPr>
        <w:br w:type="textWrapping" w:clear="all"/>
        <w:t xml:space="preserve">  </w:t>
      </w:r>
    </w:p>
    <w:p w14:paraId="7713DB52" w14:textId="5B81732F" w:rsidR="00CE2C51" w:rsidRPr="008668AC" w:rsidRDefault="002D62A3" w:rsidP="008668AC">
      <w:pPr>
        <w:pStyle w:val="1"/>
        <w:shd w:val="clear" w:color="auto" w:fill="FFFFFF"/>
        <w:spacing w:before="0" w:beforeAutospacing="0" w:after="144" w:afterAutospacing="0" w:line="301" w:lineRule="atLeast"/>
        <w:ind w:firstLine="709"/>
        <w:jc w:val="both"/>
        <w:rPr>
          <w:b w:val="0"/>
          <w:sz w:val="24"/>
          <w:szCs w:val="24"/>
        </w:rPr>
      </w:pPr>
      <w:r w:rsidRPr="002D62A3">
        <w:rPr>
          <w:b w:val="0"/>
          <w:sz w:val="24"/>
          <w:szCs w:val="24"/>
        </w:rPr>
        <w:t xml:space="preserve">Рассмотрев представление </w:t>
      </w:r>
      <w:proofErr w:type="spellStart"/>
      <w:r w:rsidRPr="002D62A3">
        <w:rPr>
          <w:b w:val="0"/>
          <w:sz w:val="24"/>
          <w:szCs w:val="24"/>
        </w:rPr>
        <w:t>Кингисеппской</w:t>
      </w:r>
      <w:proofErr w:type="spellEnd"/>
      <w:r w:rsidRPr="002D62A3">
        <w:rPr>
          <w:b w:val="0"/>
          <w:sz w:val="24"/>
          <w:szCs w:val="24"/>
        </w:rPr>
        <w:t xml:space="preserve"> городской прокуратуры от 30.06.2022г. №</w:t>
      </w:r>
      <w:r>
        <w:rPr>
          <w:b w:val="0"/>
          <w:sz w:val="24"/>
          <w:szCs w:val="24"/>
          <w:lang w:val="ru-RU"/>
        </w:rPr>
        <w:t xml:space="preserve"> </w:t>
      </w:r>
      <w:r w:rsidRPr="002D62A3">
        <w:rPr>
          <w:b w:val="0"/>
          <w:sz w:val="24"/>
          <w:szCs w:val="24"/>
        </w:rPr>
        <w:t>7-02-2022, руководствуясь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3C2C5D" w:rsidRPr="008668AC">
        <w:rPr>
          <w:b w:val="0"/>
          <w:sz w:val="24"/>
          <w:szCs w:val="24"/>
        </w:rPr>
        <w:t xml:space="preserve">, </w:t>
      </w:r>
      <w:r w:rsidR="00746980" w:rsidRPr="000170E0">
        <w:rPr>
          <w:b w:val="0"/>
          <w:sz w:val="24"/>
          <w:szCs w:val="24"/>
        </w:rPr>
        <w:t>администрация</w:t>
      </w:r>
      <w:r w:rsidR="00452367" w:rsidRPr="000170E0">
        <w:rPr>
          <w:b w:val="0"/>
          <w:sz w:val="24"/>
          <w:szCs w:val="24"/>
        </w:rPr>
        <w:t xml:space="preserve"> муниципального образования</w:t>
      </w:r>
      <w:r w:rsidR="00746980" w:rsidRPr="000170E0">
        <w:rPr>
          <w:b w:val="0"/>
          <w:sz w:val="24"/>
          <w:szCs w:val="24"/>
        </w:rPr>
        <w:t xml:space="preserve"> </w:t>
      </w:r>
      <w:r w:rsidR="00452367" w:rsidRPr="000170E0">
        <w:rPr>
          <w:b w:val="0"/>
          <w:sz w:val="24"/>
          <w:szCs w:val="24"/>
        </w:rPr>
        <w:t>«</w:t>
      </w:r>
      <w:proofErr w:type="spellStart"/>
      <w:r w:rsidR="00712CF8" w:rsidRPr="000170E0">
        <w:rPr>
          <w:b w:val="0"/>
          <w:sz w:val="24"/>
          <w:szCs w:val="24"/>
        </w:rPr>
        <w:t>Усть</w:t>
      </w:r>
      <w:proofErr w:type="spellEnd"/>
      <w:r w:rsidR="00712CF8" w:rsidRPr="000170E0">
        <w:rPr>
          <w:b w:val="0"/>
          <w:sz w:val="24"/>
          <w:szCs w:val="24"/>
        </w:rPr>
        <w:t>-Лужско</w:t>
      </w:r>
      <w:r w:rsidR="00452367" w:rsidRPr="000170E0">
        <w:rPr>
          <w:b w:val="0"/>
          <w:sz w:val="24"/>
          <w:szCs w:val="24"/>
        </w:rPr>
        <w:t>е</w:t>
      </w:r>
      <w:r w:rsidR="00712CF8" w:rsidRPr="000170E0">
        <w:rPr>
          <w:b w:val="0"/>
          <w:sz w:val="24"/>
          <w:szCs w:val="24"/>
        </w:rPr>
        <w:t xml:space="preserve"> сельско</w:t>
      </w:r>
      <w:r w:rsidR="00452367" w:rsidRPr="000170E0">
        <w:rPr>
          <w:b w:val="0"/>
          <w:sz w:val="24"/>
          <w:szCs w:val="24"/>
        </w:rPr>
        <w:t xml:space="preserve">е поселение» </w:t>
      </w:r>
      <w:proofErr w:type="spellStart"/>
      <w:r w:rsidR="00452367" w:rsidRPr="000170E0">
        <w:rPr>
          <w:b w:val="0"/>
          <w:sz w:val="24"/>
          <w:szCs w:val="24"/>
        </w:rPr>
        <w:t>Кингисеппского</w:t>
      </w:r>
      <w:proofErr w:type="spellEnd"/>
      <w:r w:rsidR="00452367" w:rsidRPr="000170E0">
        <w:rPr>
          <w:b w:val="0"/>
          <w:sz w:val="24"/>
          <w:szCs w:val="24"/>
        </w:rPr>
        <w:t xml:space="preserve"> муниципального района Ленинградской области</w:t>
      </w:r>
    </w:p>
    <w:p w14:paraId="16579300" w14:textId="77777777" w:rsidR="00034B48" w:rsidRDefault="00034B48" w:rsidP="00150C55">
      <w:pPr>
        <w:tabs>
          <w:tab w:val="left" w:pos="540"/>
          <w:tab w:val="left" w:pos="720"/>
        </w:tabs>
        <w:rPr>
          <w:b/>
          <w:sz w:val="28"/>
          <w:szCs w:val="28"/>
        </w:rPr>
      </w:pPr>
    </w:p>
    <w:p w14:paraId="40F71497" w14:textId="64546FF2" w:rsidR="00150C55" w:rsidRPr="00B238E9" w:rsidRDefault="0059264E" w:rsidP="00150C55">
      <w:pPr>
        <w:tabs>
          <w:tab w:val="left" w:pos="540"/>
          <w:tab w:val="left" w:pos="720"/>
        </w:tabs>
        <w:rPr>
          <w:b/>
          <w:sz w:val="28"/>
          <w:szCs w:val="28"/>
        </w:rPr>
      </w:pPr>
      <w:r w:rsidRPr="00B238E9">
        <w:rPr>
          <w:b/>
          <w:sz w:val="28"/>
          <w:szCs w:val="28"/>
        </w:rPr>
        <w:t>ПОСТАНОВЛЯЕТ</w:t>
      </w:r>
      <w:r w:rsidR="00990E52" w:rsidRPr="00B238E9">
        <w:rPr>
          <w:b/>
          <w:sz w:val="28"/>
          <w:szCs w:val="28"/>
        </w:rPr>
        <w:t xml:space="preserve">: </w:t>
      </w:r>
    </w:p>
    <w:p w14:paraId="61DDB195" w14:textId="77777777" w:rsidR="009E45D1" w:rsidRPr="00B238E9" w:rsidRDefault="009E45D1" w:rsidP="00150C55">
      <w:pPr>
        <w:tabs>
          <w:tab w:val="left" w:pos="540"/>
          <w:tab w:val="left" w:pos="720"/>
        </w:tabs>
        <w:rPr>
          <w:b/>
          <w:sz w:val="28"/>
          <w:szCs w:val="28"/>
        </w:rPr>
      </w:pPr>
    </w:p>
    <w:p w14:paraId="10F27AF9" w14:textId="6A3AB958" w:rsidR="00E740DE" w:rsidRDefault="002D62A3" w:rsidP="00E740DE">
      <w:pPr>
        <w:pStyle w:val="a6"/>
        <w:numPr>
          <w:ilvl w:val="0"/>
          <w:numId w:val="1"/>
        </w:numPr>
        <w:tabs>
          <w:tab w:val="left" w:pos="540"/>
          <w:tab w:val="left" w:pos="720"/>
        </w:tabs>
        <w:ind w:left="0" w:firstLine="709"/>
        <w:jc w:val="both"/>
        <w:rPr>
          <w:szCs w:val="24"/>
        </w:rPr>
      </w:pPr>
      <w:proofErr w:type="gramStart"/>
      <w:r w:rsidRPr="002D62A3">
        <w:rPr>
          <w:szCs w:val="24"/>
        </w:rPr>
        <w:t>Внести в Административный регламент предоставления муниципальной услуги «</w:t>
      </w:r>
      <w:r w:rsidR="00AC4A52" w:rsidRPr="00090112">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w:t>
      </w:r>
      <w:r w:rsidR="00AC4A52" w:rsidRPr="00ED2E7A">
        <w:t xml:space="preserve"> </w:t>
      </w:r>
      <w:r w:rsidR="00AC4A52">
        <w:t>«</w:t>
      </w:r>
      <w:proofErr w:type="spellStart"/>
      <w:r w:rsidR="00AC4A52">
        <w:t>Усть</w:t>
      </w:r>
      <w:proofErr w:type="spellEnd"/>
      <w:r w:rsidR="00AC4A52">
        <w:t xml:space="preserve">-Лужское сельское поселение» </w:t>
      </w:r>
      <w:proofErr w:type="spellStart"/>
      <w:r w:rsidR="00AC4A52">
        <w:t>Кингисеппского</w:t>
      </w:r>
      <w:proofErr w:type="spellEnd"/>
      <w:r w:rsidR="00AC4A52">
        <w:t xml:space="preserve"> муниципального района Ленинградской области</w:t>
      </w:r>
      <w:r w:rsidR="00AC4A52" w:rsidRPr="00090112">
        <w:t>, включая предоставление информации об объектах недвижимого имущества, находящегося в муниципальной</w:t>
      </w:r>
      <w:r w:rsidR="00AC4A52" w:rsidRPr="00ED2E7A">
        <w:t xml:space="preserve"> </w:t>
      </w:r>
      <w:r w:rsidR="00AC4A52" w:rsidRPr="00090112">
        <w:t>собственности и предназначенной для сдачи в аренду</w:t>
      </w:r>
      <w:r w:rsidRPr="002D62A3">
        <w:rPr>
          <w:szCs w:val="24"/>
        </w:rPr>
        <w:t>», утвержденный постановлением администрации муниципального образования «</w:t>
      </w:r>
      <w:proofErr w:type="spellStart"/>
      <w:r w:rsidRPr="002D62A3">
        <w:rPr>
          <w:szCs w:val="24"/>
        </w:rPr>
        <w:t>Усть</w:t>
      </w:r>
      <w:proofErr w:type="spellEnd"/>
      <w:r w:rsidRPr="002D62A3">
        <w:rPr>
          <w:szCs w:val="24"/>
        </w:rPr>
        <w:t xml:space="preserve">-Лужское сельское поселение» </w:t>
      </w:r>
      <w:proofErr w:type="spellStart"/>
      <w:r w:rsidRPr="002D62A3">
        <w:rPr>
          <w:szCs w:val="24"/>
        </w:rPr>
        <w:t>Кингисеппского</w:t>
      </w:r>
      <w:proofErr w:type="spellEnd"/>
      <w:r w:rsidRPr="002D62A3">
        <w:rPr>
          <w:szCs w:val="24"/>
        </w:rPr>
        <w:t xml:space="preserve"> муниципального района</w:t>
      </w:r>
      <w:proofErr w:type="gramEnd"/>
      <w:r w:rsidRPr="002D62A3">
        <w:rPr>
          <w:szCs w:val="24"/>
        </w:rPr>
        <w:t xml:space="preserve"> Ленинградской области от 06.07.2022г. №21</w:t>
      </w:r>
      <w:r w:rsidR="00AC4A52">
        <w:rPr>
          <w:szCs w:val="24"/>
        </w:rPr>
        <w:t>6</w:t>
      </w:r>
      <w:r w:rsidRPr="002D62A3">
        <w:rPr>
          <w:szCs w:val="24"/>
        </w:rPr>
        <w:t xml:space="preserve"> (дале</w:t>
      </w:r>
      <w:proofErr w:type="gramStart"/>
      <w:r w:rsidRPr="002D62A3">
        <w:rPr>
          <w:szCs w:val="24"/>
        </w:rPr>
        <w:t>е-</w:t>
      </w:r>
      <w:proofErr w:type="gramEnd"/>
      <w:r w:rsidRPr="002D62A3">
        <w:rPr>
          <w:szCs w:val="24"/>
        </w:rPr>
        <w:t xml:space="preserve"> Регламент) следующие изменения:</w:t>
      </w:r>
    </w:p>
    <w:p w14:paraId="268A68A5" w14:textId="77777777" w:rsidR="00AC4A52" w:rsidRPr="00AC4A52" w:rsidRDefault="00AC4A52" w:rsidP="00AC4A52">
      <w:pPr>
        <w:pStyle w:val="a6"/>
        <w:numPr>
          <w:ilvl w:val="1"/>
          <w:numId w:val="1"/>
        </w:numPr>
        <w:ind w:left="0" w:firstLine="709"/>
        <w:jc w:val="both"/>
      </w:pPr>
      <w:r w:rsidRPr="00AC4A52">
        <w:t>Раздел 1 Регламента дополнить пунктом 1.4. следующего содержания:</w:t>
      </w:r>
    </w:p>
    <w:p w14:paraId="26DD4AEC" w14:textId="77777777" w:rsidR="00AC4A52" w:rsidRPr="00AC4A52" w:rsidRDefault="00AC4A52" w:rsidP="00AC4A52">
      <w:pPr>
        <w:spacing w:line="244" w:lineRule="auto"/>
        <w:ind w:firstLine="709"/>
        <w:jc w:val="both"/>
        <w:rPr>
          <w:szCs w:val="24"/>
        </w:rPr>
      </w:pPr>
      <w:r w:rsidRPr="00AC4A52">
        <w:rPr>
          <w:szCs w:val="24"/>
        </w:rPr>
        <w:t xml:space="preserve">«1.4. Структура административного регламента предусматривает машиночитаемое описание процедур предоставления муниципальной услуги, обеспечивающее </w:t>
      </w:r>
      <w:r w:rsidRPr="00AC4A52">
        <w:rPr>
          <w:szCs w:val="24"/>
        </w:rPr>
        <w:lastRenderedPageBreak/>
        <w:t>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Start"/>
      <w:r w:rsidRPr="00AC4A52">
        <w:rPr>
          <w:szCs w:val="24"/>
        </w:rPr>
        <w:t>.».</w:t>
      </w:r>
      <w:proofErr w:type="gramEnd"/>
    </w:p>
    <w:p w14:paraId="1290166E" w14:textId="4E06220B" w:rsidR="00AC4A52" w:rsidRPr="00AC4A52" w:rsidRDefault="00AC4A52" w:rsidP="00AC4A52">
      <w:pPr>
        <w:pStyle w:val="a6"/>
        <w:numPr>
          <w:ilvl w:val="1"/>
          <w:numId w:val="1"/>
        </w:numPr>
        <w:ind w:left="0" w:firstLine="709"/>
        <w:jc w:val="both"/>
      </w:pPr>
      <w:r w:rsidRPr="00AC4A52">
        <w:t>Раздел 2 Регламента дополнить пунктом 2.3.1. следующего содержания:</w:t>
      </w:r>
    </w:p>
    <w:p w14:paraId="3CB93382" w14:textId="77777777" w:rsidR="00AC4A52" w:rsidRPr="00AC4A52" w:rsidRDefault="00AC4A52" w:rsidP="00AC4A52">
      <w:pPr>
        <w:spacing w:line="244" w:lineRule="auto"/>
        <w:ind w:firstLine="709"/>
        <w:jc w:val="both"/>
        <w:rPr>
          <w:szCs w:val="24"/>
        </w:rPr>
      </w:pPr>
      <w:r w:rsidRPr="00AC4A52">
        <w:rPr>
          <w:szCs w:val="24"/>
        </w:rPr>
        <w:t>«2.3.1.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14:paraId="27F9C8E3" w14:textId="77777777" w:rsidR="00AC4A52" w:rsidRPr="00AC4A52" w:rsidRDefault="00AC4A52" w:rsidP="00AC4A52">
      <w:pPr>
        <w:spacing w:line="244" w:lineRule="auto"/>
        <w:ind w:firstLine="709"/>
        <w:jc w:val="both"/>
        <w:rPr>
          <w:szCs w:val="24"/>
        </w:rPr>
      </w:pPr>
      <w:r w:rsidRPr="00AC4A52">
        <w:rPr>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349C6AF5" w14:textId="77777777" w:rsidR="00AC4A52" w:rsidRPr="00AC4A52" w:rsidRDefault="00AC4A52" w:rsidP="00AC4A52">
      <w:pPr>
        <w:spacing w:line="244" w:lineRule="auto"/>
        <w:ind w:firstLine="709"/>
        <w:jc w:val="both"/>
        <w:rPr>
          <w:szCs w:val="24"/>
        </w:rPr>
      </w:pPr>
      <w:r w:rsidRPr="00AC4A52">
        <w:rPr>
          <w:szCs w:val="24"/>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6FBFFF36" w14:textId="77777777" w:rsidR="00AC4A52" w:rsidRPr="00AC4A52" w:rsidRDefault="00AC4A52" w:rsidP="00AC4A52">
      <w:pPr>
        <w:spacing w:line="244" w:lineRule="auto"/>
        <w:ind w:firstLine="709"/>
        <w:jc w:val="both"/>
        <w:rPr>
          <w:szCs w:val="24"/>
        </w:rPr>
      </w:pPr>
      <w:r w:rsidRPr="00AC4A52">
        <w:rPr>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33AE9C06" w14:textId="77777777" w:rsidR="00AC4A52" w:rsidRPr="00AC4A52" w:rsidRDefault="00AC4A52" w:rsidP="00AC4A52">
      <w:pPr>
        <w:spacing w:line="244" w:lineRule="auto"/>
        <w:ind w:firstLine="709"/>
        <w:jc w:val="both"/>
        <w:rPr>
          <w:szCs w:val="24"/>
        </w:rPr>
      </w:pPr>
      <w:proofErr w:type="gramStart"/>
      <w:r w:rsidRPr="00AC4A52">
        <w:rPr>
          <w:szCs w:val="24"/>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AC4A52">
        <w:rPr>
          <w:szCs w:val="24"/>
        </w:rPr>
        <w:t xml:space="preserve"> учет и фиксация вносимых изменений</w:t>
      </w:r>
      <w:proofErr w:type="gramStart"/>
      <w:r w:rsidRPr="00AC4A52">
        <w:rPr>
          <w:szCs w:val="24"/>
        </w:rPr>
        <w:t>.».</w:t>
      </w:r>
      <w:proofErr w:type="gramEnd"/>
    </w:p>
    <w:p w14:paraId="4CA4711D" w14:textId="633F505D" w:rsidR="00AC4A52" w:rsidRPr="00AC4A52" w:rsidRDefault="00AC4A52" w:rsidP="00AC4A52">
      <w:pPr>
        <w:pStyle w:val="a6"/>
        <w:numPr>
          <w:ilvl w:val="1"/>
          <w:numId w:val="1"/>
        </w:numPr>
        <w:ind w:left="0" w:firstLine="709"/>
        <w:jc w:val="both"/>
      </w:pPr>
      <w:r w:rsidRPr="00AC4A52">
        <w:t>Пункт 2.5. Регламента изложить в новой редакции:</w:t>
      </w:r>
    </w:p>
    <w:p w14:paraId="5B9444B1" w14:textId="77777777" w:rsidR="00AC4A52" w:rsidRPr="00AC4A52" w:rsidRDefault="00AC4A52" w:rsidP="00AC4A52">
      <w:pPr>
        <w:spacing w:line="244" w:lineRule="auto"/>
        <w:ind w:firstLine="709"/>
        <w:jc w:val="both"/>
        <w:rPr>
          <w:szCs w:val="24"/>
        </w:rPr>
      </w:pPr>
      <w:r w:rsidRPr="00AC4A52">
        <w:rPr>
          <w:szCs w:val="24"/>
        </w:rPr>
        <w:t>«2.5.</w:t>
      </w:r>
      <w:r w:rsidRPr="00AC4A52">
        <w:rPr>
          <w:szCs w:val="24"/>
        </w:rPr>
        <w:tab/>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roofErr w:type="gramStart"/>
      <w:r w:rsidRPr="00AC4A52">
        <w:rPr>
          <w:szCs w:val="24"/>
        </w:rPr>
        <w:t>.».</w:t>
      </w:r>
      <w:proofErr w:type="gramEnd"/>
    </w:p>
    <w:p w14:paraId="621C2E5D" w14:textId="62550E09" w:rsidR="00AC4A52" w:rsidRPr="00AC4A52" w:rsidRDefault="00AC4A52" w:rsidP="00AC4A52">
      <w:pPr>
        <w:pStyle w:val="a6"/>
        <w:numPr>
          <w:ilvl w:val="1"/>
          <w:numId w:val="1"/>
        </w:numPr>
        <w:ind w:left="0" w:firstLine="709"/>
        <w:jc w:val="both"/>
      </w:pPr>
      <w:r w:rsidRPr="00AC4A52">
        <w:t>Пункт 2.12.1. Регламента дополнить абзацем следующего содержания:</w:t>
      </w:r>
    </w:p>
    <w:p w14:paraId="6E2B8D7C" w14:textId="77777777" w:rsidR="00AC4A52" w:rsidRPr="00AC4A52" w:rsidRDefault="00AC4A52" w:rsidP="00AC4A52">
      <w:pPr>
        <w:spacing w:line="244" w:lineRule="auto"/>
        <w:ind w:firstLine="709"/>
        <w:jc w:val="both"/>
        <w:rPr>
          <w:szCs w:val="24"/>
        </w:rPr>
      </w:pPr>
      <w:proofErr w:type="gramStart"/>
      <w:r w:rsidRPr="00AC4A52">
        <w:rPr>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AC4A52">
        <w:rPr>
          <w:szCs w:val="24"/>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AC4A52">
        <w:rPr>
          <w:szCs w:val="24"/>
        </w:rPr>
        <w:t>.».</w:t>
      </w:r>
      <w:proofErr w:type="gramEnd"/>
    </w:p>
    <w:p w14:paraId="17DFB6E0" w14:textId="735B844E" w:rsidR="00AC4A52" w:rsidRPr="00AC4A52" w:rsidRDefault="00AC4A52" w:rsidP="00AC4A52">
      <w:pPr>
        <w:pStyle w:val="a6"/>
        <w:numPr>
          <w:ilvl w:val="1"/>
          <w:numId w:val="1"/>
        </w:numPr>
        <w:ind w:left="0" w:firstLine="709"/>
        <w:jc w:val="both"/>
      </w:pPr>
      <w:r w:rsidRPr="00AC4A52">
        <w:t>Раздел 2 Регламента дополнить пунктами 2.14.7- 2.14.9. следующего содержания:</w:t>
      </w:r>
    </w:p>
    <w:p w14:paraId="7C776758" w14:textId="77777777" w:rsidR="00AC4A52" w:rsidRPr="00AC4A52" w:rsidRDefault="00AC4A52" w:rsidP="00AC4A52">
      <w:pPr>
        <w:spacing w:line="244" w:lineRule="auto"/>
        <w:ind w:firstLine="709"/>
        <w:jc w:val="both"/>
        <w:rPr>
          <w:szCs w:val="24"/>
        </w:rPr>
      </w:pPr>
      <w:r w:rsidRPr="00AC4A52">
        <w:rPr>
          <w:szCs w:val="24"/>
        </w:rPr>
        <w:t xml:space="preserve">«2.14.7. </w:t>
      </w:r>
      <w:proofErr w:type="gramStart"/>
      <w:r w:rsidRPr="00AC4A52">
        <w:rPr>
          <w:szCs w:val="24"/>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AC4A52">
        <w:rPr>
          <w:szCs w:val="24"/>
        </w:rPr>
        <w:lastRenderedPageBreak/>
        <w:t>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AC4A52">
        <w:rPr>
          <w:szCs w:val="24"/>
        </w:rPr>
        <w:t xml:space="preserve"> о защите информации».</w:t>
      </w:r>
    </w:p>
    <w:p w14:paraId="0BC48F1C" w14:textId="77777777" w:rsidR="00AC4A52" w:rsidRPr="00AC4A52" w:rsidRDefault="00AC4A52" w:rsidP="00AC4A52">
      <w:pPr>
        <w:spacing w:line="244" w:lineRule="auto"/>
        <w:ind w:firstLine="709"/>
        <w:jc w:val="both"/>
        <w:rPr>
          <w:szCs w:val="24"/>
        </w:rPr>
      </w:pPr>
      <w:r w:rsidRPr="00AC4A52">
        <w:rPr>
          <w:szCs w:val="24"/>
        </w:rPr>
        <w:t>2.14.8. При предоставлении муниципальных услуг в электронной форме идентификация и аутентификация могут осуществляться посредством:</w:t>
      </w:r>
    </w:p>
    <w:p w14:paraId="0EB2EDA2" w14:textId="77777777" w:rsidR="00AC4A52" w:rsidRPr="00AC4A52" w:rsidRDefault="00AC4A52" w:rsidP="00AC4A52">
      <w:pPr>
        <w:spacing w:line="244" w:lineRule="auto"/>
        <w:ind w:firstLine="709"/>
        <w:jc w:val="both"/>
        <w:rPr>
          <w:szCs w:val="24"/>
        </w:rPr>
      </w:pPr>
      <w:proofErr w:type="gramStart"/>
      <w:r w:rsidRPr="00AC4A52">
        <w:rPr>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015305C5" w14:textId="77777777" w:rsidR="00AC4A52" w:rsidRPr="00AC4A52" w:rsidRDefault="00AC4A52" w:rsidP="00AC4A52">
      <w:pPr>
        <w:spacing w:line="244" w:lineRule="auto"/>
        <w:ind w:firstLine="709"/>
        <w:jc w:val="both"/>
        <w:rPr>
          <w:szCs w:val="24"/>
        </w:rPr>
      </w:pPr>
      <w:r w:rsidRPr="00AC4A52">
        <w:rPr>
          <w:szCs w:val="24"/>
        </w:rPr>
        <w:t>2) единой системы идентификац</w:t>
      </w:r>
      <w:proofErr w:type="gramStart"/>
      <w:r w:rsidRPr="00AC4A52">
        <w:rPr>
          <w:szCs w:val="24"/>
        </w:rPr>
        <w:t>ии и ау</w:t>
      </w:r>
      <w:proofErr w:type="gramEnd"/>
      <w:r w:rsidRPr="00AC4A52">
        <w:rPr>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110698" w14:textId="77777777" w:rsidR="00AC4A52" w:rsidRPr="00AC4A52" w:rsidRDefault="00AC4A52" w:rsidP="00AC4A52">
      <w:pPr>
        <w:spacing w:line="244" w:lineRule="auto"/>
        <w:ind w:firstLine="709"/>
        <w:jc w:val="both"/>
        <w:rPr>
          <w:szCs w:val="24"/>
        </w:rPr>
      </w:pPr>
      <w:r w:rsidRPr="00AC4A52">
        <w:rPr>
          <w:szCs w:val="24"/>
        </w:rPr>
        <w:t>2.14.9. При наступлении событий, являющихся основанием для предоставления муниципальных услуг, Администрация, вправе:</w:t>
      </w:r>
    </w:p>
    <w:p w14:paraId="4D36DF9E" w14:textId="77777777" w:rsidR="00AC4A52" w:rsidRPr="00AC4A52" w:rsidRDefault="00AC4A52" w:rsidP="00AC4A52">
      <w:pPr>
        <w:spacing w:line="244" w:lineRule="auto"/>
        <w:ind w:firstLine="709"/>
        <w:jc w:val="both"/>
        <w:rPr>
          <w:szCs w:val="24"/>
        </w:rPr>
      </w:pPr>
      <w:r w:rsidRPr="00AC4A52">
        <w:rPr>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C4A52">
        <w:rPr>
          <w:szCs w:val="24"/>
        </w:rPr>
        <w:t>запрос</w:t>
      </w:r>
      <w:proofErr w:type="gramEnd"/>
      <w:r w:rsidRPr="00AC4A52">
        <w:rPr>
          <w:szCs w:val="24"/>
        </w:rPr>
        <w:t xml:space="preserve"> о предоставлении услуги для немедленного получения результата предоставления такой услуги;</w:t>
      </w:r>
    </w:p>
    <w:p w14:paraId="4D2D9301" w14:textId="77777777" w:rsidR="00AC4A52" w:rsidRPr="00AC4A52" w:rsidRDefault="00AC4A52" w:rsidP="00AC4A52">
      <w:pPr>
        <w:spacing w:line="244" w:lineRule="auto"/>
        <w:ind w:firstLine="709"/>
        <w:jc w:val="both"/>
        <w:rPr>
          <w:szCs w:val="24"/>
        </w:rPr>
      </w:pPr>
      <w:proofErr w:type="gramStart"/>
      <w:r w:rsidRPr="00AC4A52">
        <w:rPr>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C4A52">
        <w:rPr>
          <w:szCs w:val="24"/>
        </w:rPr>
        <w:t xml:space="preserve"> заявителя о проведенных мероприятиях.</w:t>
      </w:r>
    </w:p>
    <w:p w14:paraId="686D68B3" w14:textId="77777777" w:rsidR="00AC4A52" w:rsidRPr="00AC4A52" w:rsidRDefault="00AC4A52" w:rsidP="00AC4A52">
      <w:pPr>
        <w:spacing w:line="244" w:lineRule="auto"/>
        <w:ind w:firstLine="709"/>
        <w:jc w:val="both"/>
        <w:rPr>
          <w:szCs w:val="24"/>
        </w:rPr>
      </w:pPr>
      <w:r w:rsidRPr="00AC4A52">
        <w:rPr>
          <w:szCs w:val="24"/>
        </w:rPr>
        <w:t>Муниципальная услуга не оказывается в упреждающем (</w:t>
      </w:r>
      <w:proofErr w:type="spellStart"/>
      <w:r w:rsidRPr="00AC4A52">
        <w:rPr>
          <w:szCs w:val="24"/>
        </w:rPr>
        <w:t>проактивном</w:t>
      </w:r>
      <w:proofErr w:type="spellEnd"/>
      <w:r w:rsidRPr="00AC4A52">
        <w:rPr>
          <w:szCs w:val="24"/>
        </w:rPr>
        <w:t>) режиме</w:t>
      </w:r>
      <w:proofErr w:type="gramStart"/>
      <w:r w:rsidRPr="00AC4A52">
        <w:rPr>
          <w:szCs w:val="24"/>
        </w:rPr>
        <w:t>.».</w:t>
      </w:r>
      <w:proofErr w:type="gramEnd"/>
    </w:p>
    <w:p w14:paraId="485684FA" w14:textId="4979A96F" w:rsidR="00AC4A52" w:rsidRPr="00AC4A52" w:rsidRDefault="00AC4A52" w:rsidP="00AC4A52">
      <w:pPr>
        <w:pStyle w:val="a6"/>
        <w:numPr>
          <w:ilvl w:val="1"/>
          <w:numId w:val="1"/>
        </w:numPr>
        <w:ind w:left="0" w:firstLine="709"/>
        <w:jc w:val="both"/>
      </w:pPr>
      <w:r w:rsidRPr="00AC4A52">
        <w:t>Раздел 3 Регламента дополнить пунктом 3.11. следующего содержания:</w:t>
      </w:r>
    </w:p>
    <w:p w14:paraId="3A383E84" w14:textId="77777777" w:rsidR="00AC4A52" w:rsidRPr="00AC4A52" w:rsidRDefault="00AC4A52" w:rsidP="00AC4A52">
      <w:pPr>
        <w:spacing w:line="244" w:lineRule="auto"/>
        <w:ind w:firstLine="709"/>
        <w:jc w:val="both"/>
        <w:rPr>
          <w:szCs w:val="24"/>
        </w:rPr>
      </w:pPr>
      <w:r w:rsidRPr="00AC4A52">
        <w:rPr>
          <w:szCs w:val="24"/>
        </w:rPr>
        <w:t>«3.11.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1AC323AC" w14:textId="77777777" w:rsidR="00AC4A52" w:rsidRPr="00AC4A52" w:rsidRDefault="00AC4A52" w:rsidP="00AC4A52">
      <w:pPr>
        <w:spacing w:line="244" w:lineRule="auto"/>
        <w:ind w:firstLine="709"/>
        <w:jc w:val="both"/>
        <w:rPr>
          <w:szCs w:val="24"/>
        </w:rPr>
      </w:pPr>
      <w:r w:rsidRPr="00AC4A52">
        <w:rPr>
          <w:szCs w:val="24"/>
        </w:rPr>
        <w:t xml:space="preserve">3.11.1. </w:t>
      </w:r>
      <w:proofErr w:type="gramStart"/>
      <w:r w:rsidRPr="00AC4A52">
        <w:rPr>
          <w:szCs w:val="24"/>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AC4A52">
        <w:rPr>
          <w:szCs w:val="24"/>
        </w:rPr>
        <w:t>опорнодвигательного</w:t>
      </w:r>
      <w:proofErr w:type="spellEnd"/>
      <w:r w:rsidRPr="00AC4A52">
        <w:rPr>
          <w:szCs w:val="24"/>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AC4A52">
        <w:rPr>
          <w:szCs w:val="24"/>
        </w:rPr>
        <w:t xml:space="preserve"> кавалеров ордена Славы) специалист администрации должен следовать следующим правилам:</w:t>
      </w:r>
    </w:p>
    <w:p w14:paraId="4B3C4F88" w14:textId="77777777" w:rsidR="00AC4A52" w:rsidRPr="00AC4A52" w:rsidRDefault="00AC4A52" w:rsidP="00AC4A52">
      <w:pPr>
        <w:spacing w:line="244" w:lineRule="auto"/>
        <w:ind w:firstLine="709"/>
        <w:jc w:val="both"/>
        <w:rPr>
          <w:szCs w:val="24"/>
        </w:rPr>
      </w:pPr>
      <w:r w:rsidRPr="00AC4A52">
        <w:rPr>
          <w:szCs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14:paraId="63C3EA46" w14:textId="77777777" w:rsidR="00AC4A52" w:rsidRPr="00AC4A52" w:rsidRDefault="00AC4A52" w:rsidP="00AC4A52">
      <w:pPr>
        <w:spacing w:line="244" w:lineRule="auto"/>
        <w:ind w:firstLine="709"/>
        <w:jc w:val="both"/>
        <w:rPr>
          <w:szCs w:val="24"/>
        </w:rPr>
      </w:pPr>
      <w:r w:rsidRPr="00AC4A52">
        <w:rPr>
          <w:szCs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14:paraId="6DFF5F69" w14:textId="77777777" w:rsidR="00AC4A52" w:rsidRPr="00AC4A52" w:rsidRDefault="00AC4A52" w:rsidP="00AC4A52">
      <w:pPr>
        <w:spacing w:line="244" w:lineRule="auto"/>
        <w:ind w:firstLine="709"/>
        <w:jc w:val="both"/>
        <w:rPr>
          <w:szCs w:val="24"/>
        </w:rPr>
      </w:pPr>
      <w:r w:rsidRPr="00AC4A52">
        <w:rPr>
          <w:szCs w:val="24"/>
        </w:rPr>
        <w:t xml:space="preserve">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w:t>
      </w:r>
      <w:r w:rsidRPr="00AC4A52">
        <w:rPr>
          <w:szCs w:val="24"/>
        </w:rPr>
        <w:lastRenderedPageBreak/>
        <w:t>переводчика жестового языка (в случае присутствия), обращаться к человеку с нарушением слуха, а не к переводчику;</w:t>
      </w:r>
    </w:p>
    <w:p w14:paraId="78FC3321" w14:textId="77777777" w:rsidR="00AC4A52" w:rsidRPr="00AC4A52" w:rsidRDefault="00AC4A52" w:rsidP="00AC4A52">
      <w:pPr>
        <w:spacing w:line="244" w:lineRule="auto"/>
        <w:ind w:firstLine="709"/>
        <w:jc w:val="both"/>
        <w:rPr>
          <w:szCs w:val="24"/>
        </w:rPr>
      </w:pPr>
      <w:r w:rsidRPr="00AC4A52">
        <w:rPr>
          <w:szCs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14:paraId="7E428015" w14:textId="77777777" w:rsidR="00AC4A52" w:rsidRPr="00AC4A52" w:rsidRDefault="00AC4A52" w:rsidP="00AC4A52">
      <w:pPr>
        <w:spacing w:line="244" w:lineRule="auto"/>
        <w:ind w:firstLine="709"/>
        <w:jc w:val="both"/>
        <w:rPr>
          <w:szCs w:val="24"/>
        </w:rPr>
      </w:pPr>
      <w:r w:rsidRPr="00AC4A52">
        <w:rPr>
          <w:szCs w:val="24"/>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14:paraId="583892A6" w14:textId="77777777" w:rsidR="00AC4A52" w:rsidRPr="00AC4A52" w:rsidRDefault="00AC4A52" w:rsidP="00AC4A52">
      <w:pPr>
        <w:spacing w:line="244" w:lineRule="auto"/>
        <w:ind w:firstLine="709"/>
        <w:jc w:val="both"/>
        <w:rPr>
          <w:szCs w:val="24"/>
        </w:rPr>
      </w:pPr>
      <w:r w:rsidRPr="00AC4A52">
        <w:rPr>
          <w:szCs w:val="24"/>
        </w:rPr>
        <w:t>3.11.2.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14:paraId="0D5ECF3D" w14:textId="77777777" w:rsidR="00AC4A52" w:rsidRPr="00AC4A52" w:rsidRDefault="00AC4A52" w:rsidP="00AC4A52">
      <w:pPr>
        <w:spacing w:line="244" w:lineRule="auto"/>
        <w:ind w:firstLine="709"/>
        <w:jc w:val="both"/>
        <w:rPr>
          <w:szCs w:val="24"/>
        </w:rPr>
      </w:pPr>
      <w:r w:rsidRPr="00AC4A52">
        <w:rPr>
          <w:szCs w:val="24"/>
        </w:rPr>
        <w:t>ветераны Великой Отечественной войны;</w:t>
      </w:r>
    </w:p>
    <w:p w14:paraId="0940FDFA" w14:textId="77777777" w:rsidR="00AC4A52" w:rsidRPr="00AC4A52" w:rsidRDefault="00AC4A52" w:rsidP="00AC4A52">
      <w:pPr>
        <w:spacing w:line="244" w:lineRule="auto"/>
        <w:ind w:firstLine="709"/>
        <w:jc w:val="both"/>
        <w:rPr>
          <w:szCs w:val="24"/>
        </w:rPr>
      </w:pPr>
      <w:r w:rsidRPr="00AC4A52">
        <w:rPr>
          <w:szCs w:val="24"/>
        </w:rPr>
        <w:t>лица, награжденные знаком «Жителю блокадного Ленинграда»;</w:t>
      </w:r>
    </w:p>
    <w:p w14:paraId="1D5C16BF" w14:textId="77777777" w:rsidR="00AC4A52" w:rsidRPr="00AC4A52" w:rsidRDefault="00AC4A52" w:rsidP="00AC4A52">
      <w:pPr>
        <w:spacing w:line="244" w:lineRule="auto"/>
        <w:ind w:firstLine="709"/>
        <w:jc w:val="both"/>
        <w:rPr>
          <w:szCs w:val="24"/>
        </w:rPr>
      </w:pPr>
      <w:r w:rsidRPr="00AC4A52">
        <w:rPr>
          <w:szCs w:val="24"/>
        </w:rPr>
        <w:t>лица, награжденные знаком «Житель осажденного Севастополя»;</w:t>
      </w:r>
    </w:p>
    <w:p w14:paraId="70E15654" w14:textId="77777777" w:rsidR="00AC4A52" w:rsidRPr="00AC4A52" w:rsidRDefault="00AC4A52" w:rsidP="00AC4A52">
      <w:pPr>
        <w:spacing w:line="244" w:lineRule="auto"/>
        <w:ind w:firstLine="709"/>
        <w:jc w:val="both"/>
        <w:rPr>
          <w:szCs w:val="24"/>
        </w:rPr>
      </w:pPr>
      <w:r w:rsidRPr="00AC4A52">
        <w:rPr>
          <w:szCs w:val="24"/>
        </w:rPr>
        <w:t>Герои Социалистического труда, Герои труда Российской Федерации и полные кавалеры ордена Трудовой Славы;</w:t>
      </w:r>
    </w:p>
    <w:p w14:paraId="0FB9D685" w14:textId="77777777" w:rsidR="00AC4A52" w:rsidRPr="00AC4A52" w:rsidRDefault="00AC4A52" w:rsidP="00AC4A52">
      <w:pPr>
        <w:spacing w:line="244" w:lineRule="auto"/>
        <w:ind w:firstLine="709"/>
        <w:jc w:val="both"/>
        <w:rPr>
          <w:szCs w:val="24"/>
        </w:rPr>
      </w:pPr>
      <w:r w:rsidRPr="00AC4A52">
        <w:rPr>
          <w:szCs w:val="24"/>
        </w:rPr>
        <w:t>Герои Советского Союза, Герои Российской Федерации и полные кавалеры ордена Славы;</w:t>
      </w:r>
    </w:p>
    <w:p w14:paraId="5BA60F92" w14:textId="6767657C" w:rsidR="002D62A3" w:rsidRPr="00AC4A52" w:rsidRDefault="00AC4A52" w:rsidP="00AC4A52">
      <w:pPr>
        <w:spacing w:line="244" w:lineRule="auto"/>
        <w:ind w:firstLine="709"/>
        <w:jc w:val="both"/>
        <w:rPr>
          <w:szCs w:val="24"/>
        </w:rPr>
      </w:pPr>
      <w:r w:rsidRPr="00AC4A52">
        <w:rPr>
          <w:szCs w:val="24"/>
        </w:rPr>
        <w:t>дети-инвалиды, инвалиды I и II групп и (или) их законные представители</w:t>
      </w:r>
      <w:proofErr w:type="gramStart"/>
      <w:r w:rsidRPr="00AC4A52">
        <w:rPr>
          <w:szCs w:val="24"/>
        </w:rPr>
        <w:t>.».</w:t>
      </w:r>
      <w:proofErr w:type="gramEnd"/>
    </w:p>
    <w:p w14:paraId="41644DC4" w14:textId="3E9E1A47" w:rsidR="00AE4216" w:rsidRPr="002D62A3" w:rsidRDefault="003D5A82" w:rsidP="002D62A3">
      <w:pPr>
        <w:pStyle w:val="a6"/>
        <w:numPr>
          <w:ilvl w:val="0"/>
          <w:numId w:val="1"/>
        </w:numPr>
        <w:tabs>
          <w:tab w:val="left" w:pos="540"/>
          <w:tab w:val="left" w:pos="720"/>
        </w:tabs>
        <w:ind w:left="0" w:firstLine="709"/>
        <w:jc w:val="both"/>
      </w:pPr>
      <w:r w:rsidRPr="002D62A3">
        <w:t>Настоящее постановление подлежит официальному опубликованию в сети Интернет и размещению на официальном сайте МО «</w:t>
      </w:r>
      <w:proofErr w:type="spellStart"/>
      <w:r w:rsidRPr="002D62A3">
        <w:t>Усть</w:t>
      </w:r>
      <w:proofErr w:type="spellEnd"/>
      <w:r w:rsidRPr="002D62A3">
        <w:t>-Лужское сельское поселение»</w:t>
      </w:r>
      <w:hyperlink r:id="rId10" w:tgtFrame="_blank" w:history="1">
        <w:r w:rsidR="008F2C0F" w:rsidRPr="002D62A3">
          <w:t>,</w:t>
        </w:r>
      </w:hyperlink>
      <w:r w:rsidR="008F2C0F" w:rsidRPr="002D62A3">
        <w:t xml:space="preserve"> </w:t>
      </w:r>
      <w:r w:rsidR="008F2C0F" w:rsidRPr="00833B2C">
        <w:t>а также в сетевом издании «Ленинградское областное информационное агентство /ЛЕНОБЛИНФОРМ/»</w:t>
      </w:r>
      <w:r w:rsidR="008F2C0F">
        <w:t>.</w:t>
      </w:r>
    </w:p>
    <w:p w14:paraId="40083198" w14:textId="1C9E6071" w:rsidR="003D5A82" w:rsidRPr="002D62A3" w:rsidRDefault="003D5A82" w:rsidP="002D62A3">
      <w:pPr>
        <w:pStyle w:val="a6"/>
        <w:numPr>
          <w:ilvl w:val="0"/>
          <w:numId w:val="1"/>
        </w:numPr>
        <w:tabs>
          <w:tab w:val="left" w:pos="540"/>
          <w:tab w:val="left" w:pos="720"/>
        </w:tabs>
        <w:ind w:left="0" w:firstLine="709"/>
        <w:jc w:val="both"/>
      </w:pPr>
      <w:r w:rsidRPr="002D62A3">
        <w:t xml:space="preserve">Настоящее постановление вступает в силу </w:t>
      </w:r>
      <w:proofErr w:type="gramStart"/>
      <w:r w:rsidR="008F2C0F" w:rsidRPr="002D62A3">
        <w:t>с даты</w:t>
      </w:r>
      <w:proofErr w:type="gramEnd"/>
      <w:r w:rsidR="008F2C0F" w:rsidRPr="002D62A3">
        <w:t xml:space="preserve"> его подписания</w:t>
      </w:r>
      <w:r w:rsidRPr="002D62A3">
        <w:t>.</w:t>
      </w:r>
    </w:p>
    <w:p w14:paraId="15636272" w14:textId="77777777" w:rsidR="00FC28F2" w:rsidRPr="000170E0" w:rsidRDefault="00FC28F2" w:rsidP="002D62A3">
      <w:pPr>
        <w:pStyle w:val="a6"/>
        <w:numPr>
          <w:ilvl w:val="0"/>
          <w:numId w:val="1"/>
        </w:numPr>
        <w:tabs>
          <w:tab w:val="left" w:pos="540"/>
          <w:tab w:val="left" w:pos="720"/>
        </w:tabs>
        <w:ind w:left="0" w:firstLine="709"/>
        <w:jc w:val="both"/>
        <w:rPr>
          <w:szCs w:val="24"/>
        </w:rPr>
      </w:pPr>
      <w:proofErr w:type="gramStart"/>
      <w:r w:rsidRPr="002D62A3">
        <w:t>Контроль за</w:t>
      </w:r>
      <w:proofErr w:type="gramEnd"/>
      <w:r w:rsidRPr="000170E0">
        <w:rPr>
          <w:szCs w:val="24"/>
        </w:rPr>
        <w:t xml:space="preserve"> выполнением настоящего постановления оставляю за собой.</w:t>
      </w:r>
    </w:p>
    <w:p w14:paraId="20215874" w14:textId="6016279E" w:rsidR="00283E46" w:rsidRDefault="00283E46" w:rsidP="00A1515F">
      <w:pPr>
        <w:rPr>
          <w:szCs w:val="24"/>
        </w:rPr>
      </w:pPr>
    </w:p>
    <w:p w14:paraId="4CFACEA3" w14:textId="77777777" w:rsidR="00034B48" w:rsidRDefault="00034B48" w:rsidP="00A1515F">
      <w:pPr>
        <w:rPr>
          <w:szCs w:val="24"/>
        </w:rPr>
      </w:pPr>
    </w:p>
    <w:p w14:paraId="45C6CBC0" w14:textId="7AEAE35D" w:rsidR="00FC28F2" w:rsidRPr="000170E0" w:rsidRDefault="008A317F" w:rsidP="00A1515F">
      <w:pPr>
        <w:rPr>
          <w:szCs w:val="24"/>
        </w:rPr>
      </w:pPr>
      <w:r w:rsidRPr="000170E0">
        <w:rPr>
          <w:szCs w:val="24"/>
        </w:rPr>
        <w:t>Г</w:t>
      </w:r>
      <w:r w:rsidR="00F9548E" w:rsidRPr="000170E0">
        <w:rPr>
          <w:szCs w:val="24"/>
        </w:rPr>
        <w:t>лав</w:t>
      </w:r>
      <w:r w:rsidRPr="000170E0">
        <w:rPr>
          <w:szCs w:val="24"/>
        </w:rPr>
        <w:t>а</w:t>
      </w:r>
      <w:r w:rsidR="00E818A6" w:rsidRPr="000170E0">
        <w:rPr>
          <w:szCs w:val="24"/>
        </w:rPr>
        <w:t xml:space="preserve"> </w:t>
      </w:r>
      <w:r w:rsidR="00A1515F" w:rsidRPr="000170E0">
        <w:rPr>
          <w:szCs w:val="24"/>
        </w:rPr>
        <w:t xml:space="preserve">администрации </w:t>
      </w:r>
    </w:p>
    <w:p w14:paraId="76835A64" w14:textId="1135995B" w:rsidR="00A1515F" w:rsidRDefault="00FC28F2" w:rsidP="00A1515F">
      <w:pPr>
        <w:rPr>
          <w:szCs w:val="24"/>
        </w:rPr>
      </w:pPr>
      <w:r w:rsidRPr="000170E0">
        <w:rPr>
          <w:szCs w:val="24"/>
        </w:rPr>
        <w:t>МО «</w:t>
      </w:r>
      <w:proofErr w:type="spellStart"/>
      <w:r w:rsidRPr="000170E0">
        <w:rPr>
          <w:szCs w:val="24"/>
        </w:rPr>
        <w:t>Усть</w:t>
      </w:r>
      <w:proofErr w:type="spellEnd"/>
      <w:r w:rsidRPr="000170E0">
        <w:rPr>
          <w:szCs w:val="24"/>
        </w:rPr>
        <w:t xml:space="preserve">-Лужское сельское поселение»  </w:t>
      </w:r>
      <w:r w:rsidR="00990E52" w:rsidRPr="000170E0">
        <w:rPr>
          <w:szCs w:val="24"/>
        </w:rPr>
        <w:t xml:space="preserve"> </w:t>
      </w:r>
      <w:r w:rsidR="00A1515F" w:rsidRPr="000170E0">
        <w:rPr>
          <w:szCs w:val="24"/>
        </w:rPr>
        <w:t xml:space="preserve">  </w:t>
      </w:r>
      <w:r w:rsidR="0059264E" w:rsidRPr="000170E0">
        <w:rPr>
          <w:szCs w:val="24"/>
        </w:rPr>
        <w:t xml:space="preserve"> </w:t>
      </w:r>
      <w:r w:rsidR="000170E0">
        <w:rPr>
          <w:szCs w:val="24"/>
        </w:rPr>
        <w:t xml:space="preserve">              </w:t>
      </w:r>
      <w:r w:rsidR="008A317F" w:rsidRPr="000170E0">
        <w:rPr>
          <w:szCs w:val="24"/>
        </w:rPr>
        <w:t xml:space="preserve">      </w:t>
      </w:r>
      <w:r w:rsidR="0059264E" w:rsidRPr="000170E0">
        <w:rPr>
          <w:szCs w:val="24"/>
        </w:rPr>
        <w:t xml:space="preserve">        </w:t>
      </w:r>
      <w:r w:rsidR="002810DC" w:rsidRPr="000170E0">
        <w:rPr>
          <w:szCs w:val="24"/>
        </w:rPr>
        <w:t xml:space="preserve">              </w:t>
      </w:r>
      <w:r w:rsidR="0059264E" w:rsidRPr="000170E0">
        <w:rPr>
          <w:szCs w:val="24"/>
        </w:rPr>
        <w:t xml:space="preserve"> </w:t>
      </w:r>
      <w:r w:rsidR="008A317F" w:rsidRPr="000170E0">
        <w:rPr>
          <w:szCs w:val="24"/>
        </w:rPr>
        <w:t xml:space="preserve">  </w:t>
      </w:r>
      <w:r w:rsidR="002C3FA6">
        <w:rPr>
          <w:szCs w:val="24"/>
        </w:rPr>
        <w:t xml:space="preserve">          </w:t>
      </w:r>
      <w:r w:rsidR="008A317F" w:rsidRPr="000170E0">
        <w:rPr>
          <w:szCs w:val="24"/>
        </w:rPr>
        <w:t xml:space="preserve"> </w:t>
      </w:r>
      <w:proofErr w:type="spellStart"/>
      <w:r w:rsidR="008A317F" w:rsidRPr="000170E0">
        <w:rPr>
          <w:szCs w:val="24"/>
        </w:rPr>
        <w:t>П.И.Казарян</w:t>
      </w:r>
      <w:proofErr w:type="spellEnd"/>
    </w:p>
    <w:p w14:paraId="5048FEB7" w14:textId="77777777" w:rsidR="006C2310" w:rsidRPr="000170E0" w:rsidRDefault="006C2310" w:rsidP="00A1515F">
      <w:pPr>
        <w:rPr>
          <w:szCs w:val="24"/>
        </w:rPr>
      </w:pPr>
    </w:p>
    <w:p w14:paraId="4E75C4A0" w14:textId="77777777" w:rsidR="00034B48" w:rsidRDefault="00034B48" w:rsidP="00582466">
      <w:pPr>
        <w:jc w:val="right"/>
        <w:rPr>
          <w:sz w:val="20"/>
        </w:rPr>
      </w:pPr>
    </w:p>
    <w:p w14:paraId="39796499" w14:textId="77777777" w:rsidR="00034B48" w:rsidRDefault="00034B48" w:rsidP="00582466">
      <w:pPr>
        <w:jc w:val="right"/>
        <w:rPr>
          <w:sz w:val="20"/>
        </w:rPr>
      </w:pPr>
    </w:p>
    <w:p w14:paraId="212BB705" w14:textId="77777777" w:rsidR="00034B48" w:rsidRDefault="00034B48" w:rsidP="00582466">
      <w:pPr>
        <w:jc w:val="right"/>
        <w:rPr>
          <w:sz w:val="20"/>
        </w:rPr>
      </w:pPr>
    </w:p>
    <w:p w14:paraId="4DA1F50F" w14:textId="5262DCAD" w:rsidR="00034B48" w:rsidRDefault="00034B48" w:rsidP="00582466">
      <w:pPr>
        <w:jc w:val="right"/>
        <w:rPr>
          <w:sz w:val="20"/>
        </w:rPr>
      </w:pPr>
    </w:p>
    <w:p w14:paraId="35B8AC3E" w14:textId="08B4A6BC" w:rsidR="002D62A3" w:rsidRDefault="002D62A3" w:rsidP="00582466">
      <w:pPr>
        <w:jc w:val="right"/>
        <w:rPr>
          <w:sz w:val="20"/>
        </w:rPr>
      </w:pPr>
    </w:p>
    <w:p w14:paraId="156D3678" w14:textId="19CF479A" w:rsidR="002D62A3" w:rsidRDefault="002D62A3" w:rsidP="00582466">
      <w:pPr>
        <w:jc w:val="right"/>
        <w:rPr>
          <w:sz w:val="20"/>
        </w:rPr>
      </w:pPr>
    </w:p>
    <w:p w14:paraId="3FFAA6A7" w14:textId="0DD827FE" w:rsidR="002D62A3" w:rsidRDefault="002D62A3" w:rsidP="00582466">
      <w:pPr>
        <w:jc w:val="right"/>
        <w:rPr>
          <w:sz w:val="20"/>
        </w:rPr>
      </w:pPr>
    </w:p>
    <w:p w14:paraId="3882EE27" w14:textId="11F70E76" w:rsidR="002D62A3" w:rsidRDefault="002D62A3" w:rsidP="00582466">
      <w:pPr>
        <w:jc w:val="right"/>
        <w:rPr>
          <w:sz w:val="20"/>
        </w:rPr>
      </w:pPr>
    </w:p>
    <w:p w14:paraId="4DF2727F" w14:textId="691F63BA" w:rsidR="002D62A3" w:rsidRDefault="002D62A3" w:rsidP="00582466">
      <w:pPr>
        <w:jc w:val="right"/>
        <w:rPr>
          <w:sz w:val="20"/>
        </w:rPr>
      </w:pPr>
    </w:p>
    <w:p w14:paraId="7441BE7E" w14:textId="1935E581" w:rsidR="002D62A3" w:rsidRDefault="002D62A3" w:rsidP="00582466">
      <w:pPr>
        <w:jc w:val="right"/>
        <w:rPr>
          <w:sz w:val="20"/>
        </w:rPr>
      </w:pPr>
    </w:p>
    <w:p w14:paraId="43B257E9" w14:textId="2BE35B84" w:rsidR="002D62A3" w:rsidRDefault="002D62A3" w:rsidP="00582466">
      <w:pPr>
        <w:jc w:val="right"/>
        <w:rPr>
          <w:sz w:val="20"/>
        </w:rPr>
      </w:pPr>
    </w:p>
    <w:p w14:paraId="4C3A9093" w14:textId="7DC92506" w:rsidR="002D62A3" w:rsidRDefault="002D62A3" w:rsidP="00582466">
      <w:pPr>
        <w:jc w:val="right"/>
        <w:rPr>
          <w:sz w:val="20"/>
        </w:rPr>
      </w:pPr>
    </w:p>
    <w:p w14:paraId="289E5E47" w14:textId="5E939073" w:rsidR="002D62A3" w:rsidRDefault="002D62A3" w:rsidP="00582466">
      <w:pPr>
        <w:jc w:val="right"/>
        <w:rPr>
          <w:sz w:val="20"/>
        </w:rPr>
      </w:pPr>
    </w:p>
    <w:p w14:paraId="5E1970A1" w14:textId="1102BD10" w:rsidR="002D62A3" w:rsidRDefault="002D62A3" w:rsidP="00582466">
      <w:pPr>
        <w:jc w:val="right"/>
        <w:rPr>
          <w:sz w:val="20"/>
        </w:rPr>
      </w:pPr>
    </w:p>
    <w:p w14:paraId="311BC9DB" w14:textId="121BB57F" w:rsidR="002D62A3" w:rsidRDefault="002D62A3" w:rsidP="00582466">
      <w:pPr>
        <w:jc w:val="right"/>
        <w:rPr>
          <w:sz w:val="20"/>
        </w:rPr>
      </w:pPr>
    </w:p>
    <w:p w14:paraId="4C0E81EF" w14:textId="639B7B86" w:rsidR="002D62A3" w:rsidRDefault="002D62A3" w:rsidP="00582466">
      <w:pPr>
        <w:jc w:val="right"/>
        <w:rPr>
          <w:sz w:val="20"/>
        </w:rPr>
      </w:pPr>
    </w:p>
    <w:p w14:paraId="5EDEAB61" w14:textId="1F619111" w:rsidR="002D62A3" w:rsidRDefault="002D62A3" w:rsidP="00582466">
      <w:pPr>
        <w:jc w:val="right"/>
        <w:rPr>
          <w:sz w:val="20"/>
        </w:rPr>
      </w:pPr>
    </w:p>
    <w:p w14:paraId="7D06F112" w14:textId="0E5B2CB7" w:rsidR="002D62A3" w:rsidRDefault="002D62A3" w:rsidP="00582466">
      <w:pPr>
        <w:jc w:val="right"/>
        <w:rPr>
          <w:sz w:val="20"/>
        </w:rPr>
      </w:pPr>
    </w:p>
    <w:p w14:paraId="5ACF0E9E" w14:textId="5470AEB2" w:rsidR="002D62A3" w:rsidRDefault="002D62A3" w:rsidP="00582466">
      <w:pPr>
        <w:jc w:val="right"/>
        <w:rPr>
          <w:sz w:val="20"/>
        </w:rPr>
      </w:pPr>
    </w:p>
    <w:p w14:paraId="01EAC0B4" w14:textId="25EF6B4B" w:rsidR="002D62A3" w:rsidRDefault="002D62A3" w:rsidP="00582466">
      <w:pPr>
        <w:jc w:val="right"/>
        <w:rPr>
          <w:sz w:val="20"/>
        </w:rPr>
      </w:pPr>
    </w:p>
    <w:p w14:paraId="6CF3F509" w14:textId="660C547A" w:rsidR="002D62A3" w:rsidRDefault="002D62A3" w:rsidP="00582466">
      <w:pPr>
        <w:jc w:val="right"/>
        <w:rPr>
          <w:sz w:val="20"/>
        </w:rPr>
      </w:pPr>
    </w:p>
    <w:p w14:paraId="0211B00E" w14:textId="7B9BB37E" w:rsidR="002D62A3" w:rsidRDefault="002D62A3" w:rsidP="00582466">
      <w:pPr>
        <w:jc w:val="right"/>
        <w:rPr>
          <w:sz w:val="20"/>
        </w:rPr>
      </w:pPr>
    </w:p>
    <w:p w14:paraId="1F41E1A3" w14:textId="3D79F42B" w:rsidR="002D62A3" w:rsidRDefault="002D62A3" w:rsidP="00582466">
      <w:pPr>
        <w:jc w:val="right"/>
        <w:rPr>
          <w:sz w:val="20"/>
        </w:rPr>
      </w:pPr>
    </w:p>
    <w:p w14:paraId="0A98FA2E" w14:textId="29C2610C" w:rsidR="002D62A3" w:rsidRDefault="002D62A3" w:rsidP="00582466">
      <w:pPr>
        <w:jc w:val="right"/>
        <w:rPr>
          <w:sz w:val="20"/>
        </w:rPr>
      </w:pPr>
    </w:p>
    <w:p w14:paraId="2111D4E4" w14:textId="4420E5E7" w:rsidR="002D62A3" w:rsidRDefault="002D62A3" w:rsidP="00582466">
      <w:pPr>
        <w:jc w:val="right"/>
        <w:rPr>
          <w:sz w:val="20"/>
        </w:rPr>
      </w:pPr>
    </w:p>
    <w:p w14:paraId="3D2095CD" w14:textId="261FACDF" w:rsidR="002D62A3" w:rsidRDefault="002D62A3" w:rsidP="00582466">
      <w:pPr>
        <w:jc w:val="right"/>
        <w:rPr>
          <w:sz w:val="20"/>
        </w:rPr>
      </w:pPr>
    </w:p>
    <w:p w14:paraId="2837A0DC" w14:textId="7922D416" w:rsidR="002D62A3" w:rsidRDefault="002D62A3" w:rsidP="00582466">
      <w:pPr>
        <w:jc w:val="right"/>
        <w:rPr>
          <w:sz w:val="20"/>
        </w:rPr>
      </w:pPr>
    </w:p>
    <w:p w14:paraId="482F4AB9" w14:textId="5952896D" w:rsidR="002D62A3" w:rsidRDefault="002D62A3" w:rsidP="00582466">
      <w:pPr>
        <w:jc w:val="right"/>
        <w:rPr>
          <w:sz w:val="20"/>
        </w:rPr>
      </w:pPr>
    </w:p>
    <w:p w14:paraId="4E6EFBDB" w14:textId="12C0D18F" w:rsidR="002D62A3" w:rsidRDefault="002D62A3" w:rsidP="00582466">
      <w:pPr>
        <w:jc w:val="right"/>
        <w:rPr>
          <w:sz w:val="20"/>
        </w:rPr>
      </w:pPr>
    </w:p>
    <w:p w14:paraId="0A341BFE" w14:textId="0C2285DD" w:rsidR="002D62A3" w:rsidRDefault="002D62A3" w:rsidP="00582466">
      <w:pPr>
        <w:jc w:val="right"/>
        <w:rPr>
          <w:sz w:val="20"/>
        </w:rPr>
      </w:pPr>
    </w:p>
    <w:p w14:paraId="237637AB" w14:textId="0942606F" w:rsidR="002D62A3" w:rsidRDefault="002D62A3" w:rsidP="00582466">
      <w:pPr>
        <w:jc w:val="right"/>
        <w:rPr>
          <w:sz w:val="20"/>
        </w:rPr>
      </w:pPr>
    </w:p>
    <w:p w14:paraId="35874862" w14:textId="21F0A9F3" w:rsidR="002D62A3" w:rsidRDefault="002D62A3" w:rsidP="00582466">
      <w:pPr>
        <w:jc w:val="right"/>
        <w:rPr>
          <w:sz w:val="20"/>
        </w:rPr>
      </w:pPr>
    </w:p>
    <w:p w14:paraId="28B49AA8" w14:textId="339DEE88" w:rsidR="002D62A3" w:rsidRDefault="002D62A3" w:rsidP="00582466">
      <w:pPr>
        <w:jc w:val="right"/>
        <w:rPr>
          <w:sz w:val="20"/>
        </w:rPr>
      </w:pPr>
    </w:p>
    <w:p w14:paraId="4CD4A688" w14:textId="7E84085D" w:rsidR="002D62A3" w:rsidRPr="002D62A3" w:rsidRDefault="002D62A3" w:rsidP="002D62A3">
      <w:pPr>
        <w:rPr>
          <w:sz w:val="16"/>
          <w:szCs w:val="16"/>
        </w:rPr>
      </w:pPr>
      <w:r w:rsidRPr="002D62A3">
        <w:rPr>
          <w:sz w:val="16"/>
          <w:szCs w:val="16"/>
        </w:rPr>
        <w:t xml:space="preserve">Исп. </w:t>
      </w:r>
      <w:proofErr w:type="spellStart"/>
      <w:r w:rsidRPr="002D62A3">
        <w:rPr>
          <w:sz w:val="16"/>
          <w:szCs w:val="16"/>
        </w:rPr>
        <w:t>Будуштяну</w:t>
      </w:r>
      <w:proofErr w:type="spellEnd"/>
      <w:r w:rsidRPr="002D62A3">
        <w:rPr>
          <w:sz w:val="16"/>
          <w:szCs w:val="16"/>
        </w:rPr>
        <w:t xml:space="preserve"> Ю.В.</w:t>
      </w:r>
    </w:p>
    <w:p w14:paraId="2A41DF08" w14:textId="572188BC" w:rsidR="002D62A3" w:rsidRPr="002D62A3" w:rsidRDefault="002D62A3" w:rsidP="002D62A3">
      <w:pPr>
        <w:rPr>
          <w:sz w:val="16"/>
          <w:szCs w:val="16"/>
        </w:rPr>
      </w:pPr>
      <w:r w:rsidRPr="002D62A3">
        <w:rPr>
          <w:sz w:val="16"/>
          <w:szCs w:val="16"/>
        </w:rPr>
        <w:t>тел. 8 (81375) 61-440</w:t>
      </w:r>
    </w:p>
    <w:sectPr w:rsidR="002D62A3" w:rsidRPr="002D62A3" w:rsidSect="00034B48">
      <w:pgSz w:w="11906" w:h="16838"/>
      <w:pgMar w:top="709" w:right="1134"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69EAB" w14:textId="77777777" w:rsidR="00834EFE" w:rsidRDefault="00834EFE" w:rsidP="008A39B8">
      <w:r>
        <w:separator/>
      </w:r>
    </w:p>
  </w:endnote>
  <w:endnote w:type="continuationSeparator" w:id="0">
    <w:p w14:paraId="7BAB8EBF" w14:textId="77777777" w:rsidR="00834EFE" w:rsidRDefault="00834EFE" w:rsidP="008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roid Sans Fallback">
    <w:altName w:val="MS Mincho"/>
    <w:charset w:val="01"/>
    <w:family w:val="auto"/>
    <w:pitch w:val="variable"/>
  </w:font>
  <w:font w:name="FreeSans">
    <w:altName w:val="Times New Roman"/>
    <w:charset w:val="01"/>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4091A" w14:textId="77777777" w:rsidR="00834EFE" w:rsidRDefault="00834EFE" w:rsidP="008A39B8">
      <w:r>
        <w:separator/>
      </w:r>
    </w:p>
  </w:footnote>
  <w:footnote w:type="continuationSeparator" w:id="0">
    <w:p w14:paraId="32D18701" w14:textId="77777777" w:rsidR="00834EFE" w:rsidRDefault="00834EFE" w:rsidP="008A3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33963EE"/>
    <w:multiLevelType w:val="hybridMultilevel"/>
    <w:tmpl w:val="EEC45C7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9004A2"/>
    <w:multiLevelType w:val="multilevel"/>
    <w:tmpl w:val="C31EDC8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06010E75"/>
    <w:multiLevelType w:val="hybridMultilevel"/>
    <w:tmpl w:val="249E25EE"/>
    <w:lvl w:ilvl="0" w:tplc="94782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6B3765"/>
    <w:multiLevelType w:val="hybridMultilevel"/>
    <w:tmpl w:val="8F0C2D70"/>
    <w:lvl w:ilvl="0" w:tplc="BF2EE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A23C86"/>
    <w:multiLevelType w:val="hybridMultilevel"/>
    <w:tmpl w:val="354E6270"/>
    <w:lvl w:ilvl="0" w:tplc="2DB49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C7D8D"/>
    <w:multiLevelType w:val="hybridMultilevel"/>
    <w:tmpl w:val="587C03E8"/>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831220"/>
    <w:multiLevelType w:val="hybridMultilevel"/>
    <w:tmpl w:val="7340D222"/>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062D1E"/>
    <w:multiLevelType w:val="hybridMultilevel"/>
    <w:tmpl w:val="DDE8C204"/>
    <w:lvl w:ilvl="0" w:tplc="D32AA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5C77F0"/>
    <w:multiLevelType w:val="hybridMultilevel"/>
    <w:tmpl w:val="038C8EE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9339F3"/>
    <w:multiLevelType w:val="multilevel"/>
    <w:tmpl w:val="E460F59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248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27483E"/>
    <w:multiLevelType w:val="hybridMultilevel"/>
    <w:tmpl w:val="92369ED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34080E"/>
    <w:multiLevelType w:val="hybridMultilevel"/>
    <w:tmpl w:val="01543EE0"/>
    <w:lvl w:ilvl="0" w:tplc="F4F02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88A7BDD"/>
    <w:multiLevelType w:val="hybridMultilevel"/>
    <w:tmpl w:val="587C03E8"/>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A97655"/>
    <w:multiLevelType w:val="hybridMultilevel"/>
    <w:tmpl w:val="F118A6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C95DC6"/>
    <w:multiLevelType w:val="multilevel"/>
    <w:tmpl w:val="99E8D0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2B2243D"/>
    <w:multiLevelType w:val="hybridMultilevel"/>
    <w:tmpl w:val="E3C80C1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3850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C61A49"/>
    <w:multiLevelType w:val="hybridMultilevel"/>
    <w:tmpl w:val="C31EDC8E"/>
    <w:lvl w:ilvl="0" w:tplc="0F22D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9659F1"/>
    <w:multiLevelType w:val="hybridMultilevel"/>
    <w:tmpl w:val="85CE91EA"/>
    <w:lvl w:ilvl="0" w:tplc="AF480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B0C07C9"/>
    <w:multiLevelType w:val="hybridMultilevel"/>
    <w:tmpl w:val="3B209042"/>
    <w:lvl w:ilvl="0" w:tplc="A3DA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FF0CD8"/>
    <w:multiLevelType w:val="multilevel"/>
    <w:tmpl w:val="01543EE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3F5A331F"/>
    <w:multiLevelType w:val="hybridMultilevel"/>
    <w:tmpl w:val="F0EAFE3E"/>
    <w:lvl w:ilvl="0" w:tplc="CEDA1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FF72EDD"/>
    <w:multiLevelType w:val="hybridMultilevel"/>
    <w:tmpl w:val="2B222B4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0A82C40"/>
    <w:multiLevelType w:val="hybridMultilevel"/>
    <w:tmpl w:val="57FE150E"/>
    <w:lvl w:ilvl="0" w:tplc="0CEACE0C">
      <w:start w:val="1"/>
      <w:numFmt w:val="decimal"/>
      <w:lvlText w:val="%1)"/>
      <w:lvlJc w:val="left"/>
      <w:pPr>
        <w:ind w:left="1152" w:hanging="360"/>
      </w:pPr>
      <w:rPr>
        <w:rFonts w:cs="Times New Roman" w:hint="default"/>
      </w:rPr>
    </w:lvl>
    <w:lvl w:ilvl="1" w:tplc="04190019">
      <w:start w:val="1"/>
      <w:numFmt w:val="lowerLetter"/>
      <w:lvlText w:val="%2."/>
      <w:lvlJc w:val="left"/>
      <w:pPr>
        <w:ind w:left="1872" w:hanging="360"/>
      </w:pPr>
      <w:rPr>
        <w:rFonts w:cs="Times New Roman"/>
      </w:rPr>
    </w:lvl>
    <w:lvl w:ilvl="2" w:tplc="0419001B">
      <w:start w:val="1"/>
      <w:numFmt w:val="lowerRoman"/>
      <w:lvlText w:val="%3."/>
      <w:lvlJc w:val="right"/>
      <w:pPr>
        <w:ind w:left="2592" w:hanging="180"/>
      </w:pPr>
      <w:rPr>
        <w:rFonts w:cs="Times New Roman"/>
      </w:rPr>
    </w:lvl>
    <w:lvl w:ilvl="3" w:tplc="0419000F">
      <w:start w:val="1"/>
      <w:numFmt w:val="decimal"/>
      <w:lvlText w:val="%4."/>
      <w:lvlJc w:val="left"/>
      <w:pPr>
        <w:ind w:left="3312" w:hanging="360"/>
      </w:pPr>
      <w:rPr>
        <w:rFonts w:cs="Times New Roman"/>
      </w:rPr>
    </w:lvl>
    <w:lvl w:ilvl="4" w:tplc="04190019">
      <w:start w:val="1"/>
      <w:numFmt w:val="lowerLetter"/>
      <w:lvlText w:val="%5."/>
      <w:lvlJc w:val="left"/>
      <w:pPr>
        <w:ind w:left="4032" w:hanging="360"/>
      </w:pPr>
      <w:rPr>
        <w:rFonts w:cs="Times New Roman"/>
      </w:rPr>
    </w:lvl>
    <w:lvl w:ilvl="5" w:tplc="0419001B">
      <w:start w:val="1"/>
      <w:numFmt w:val="lowerRoman"/>
      <w:lvlText w:val="%6."/>
      <w:lvlJc w:val="right"/>
      <w:pPr>
        <w:ind w:left="4752" w:hanging="180"/>
      </w:pPr>
      <w:rPr>
        <w:rFonts w:cs="Times New Roman"/>
      </w:rPr>
    </w:lvl>
    <w:lvl w:ilvl="6" w:tplc="0419000F">
      <w:start w:val="1"/>
      <w:numFmt w:val="decimal"/>
      <w:lvlText w:val="%7."/>
      <w:lvlJc w:val="left"/>
      <w:pPr>
        <w:ind w:left="5472" w:hanging="360"/>
      </w:pPr>
      <w:rPr>
        <w:rFonts w:cs="Times New Roman"/>
      </w:rPr>
    </w:lvl>
    <w:lvl w:ilvl="7" w:tplc="04190019">
      <w:start w:val="1"/>
      <w:numFmt w:val="lowerLetter"/>
      <w:lvlText w:val="%8."/>
      <w:lvlJc w:val="left"/>
      <w:pPr>
        <w:ind w:left="6192" w:hanging="360"/>
      </w:pPr>
      <w:rPr>
        <w:rFonts w:cs="Times New Roman"/>
      </w:rPr>
    </w:lvl>
    <w:lvl w:ilvl="8" w:tplc="0419001B">
      <w:start w:val="1"/>
      <w:numFmt w:val="lowerRoman"/>
      <w:lvlText w:val="%9."/>
      <w:lvlJc w:val="right"/>
      <w:pPr>
        <w:ind w:left="6912" w:hanging="180"/>
      </w:pPr>
      <w:rPr>
        <w:rFonts w:cs="Times New Roman"/>
      </w:rPr>
    </w:lvl>
  </w:abstractNum>
  <w:abstractNum w:abstractNumId="28">
    <w:nsid w:val="482D3949"/>
    <w:multiLevelType w:val="hybridMultilevel"/>
    <w:tmpl w:val="AA1A50B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1E5C10"/>
    <w:multiLevelType w:val="hybridMultilevel"/>
    <w:tmpl w:val="422CE69E"/>
    <w:lvl w:ilvl="0" w:tplc="E46EE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E332C4"/>
    <w:multiLevelType w:val="multilevel"/>
    <w:tmpl w:val="85CE91E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1">
    <w:nsid w:val="593102F7"/>
    <w:multiLevelType w:val="hybridMultilevel"/>
    <w:tmpl w:val="54302340"/>
    <w:lvl w:ilvl="0" w:tplc="A3F8D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275C00"/>
    <w:multiLevelType w:val="multilevel"/>
    <w:tmpl w:val="422CE69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3">
    <w:nsid w:val="5D2A506C"/>
    <w:multiLevelType w:val="hybridMultilevel"/>
    <w:tmpl w:val="1946F0DA"/>
    <w:lvl w:ilvl="0" w:tplc="2A627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14487F"/>
    <w:multiLevelType w:val="hybridMultilevel"/>
    <w:tmpl w:val="960CE8C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5D43F1"/>
    <w:multiLevelType w:val="multilevel"/>
    <w:tmpl w:val="1946F0D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6">
    <w:nsid w:val="65956221"/>
    <w:multiLevelType w:val="multilevel"/>
    <w:tmpl w:val="B6961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1E2588"/>
    <w:multiLevelType w:val="hybridMultilevel"/>
    <w:tmpl w:val="1BF4D218"/>
    <w:lvl w:ilvl="0" w:tplc="B52CF35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1E6EF1"/>
    <w:multiLevelType w:val="hybridMultilevel"/>
    <w:tmpl w:val="A89CFF4E"/>
    <w:lvl w:ilvl="0" w:tplc="C29A4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abstractNum w:abstractNumId="40">
    <w:nsid w:val="6C456BCD"/>
    <w:multiLevelType w:val="hybridMultilevel"/>
    <w:tmpl w:val="EE6ADF80"/>
    <w:lvl w:ilvl="0" w:tplc="AF74931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3177789"/>
    <w:multiLevelType w:val="hybridMultilevel"/>
    <w:tmpl w:val="96B06118"/>
    <w:lvl w:ilvl="0" w:tplc="6E88E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7106A4"/>
    <w:multiLevelType w:val="hybridMultilevel"/>
    <w:tmpl w:val="1664826C"/>
    <w:lvl w:ilvl="0" w:tplc="91A26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3E97AA9"/>
    <w:multiLevelType w:val="hybridMultilevel"/>
    <w:tmpl w:val="DAD49AB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13"/>
  </w:num>
  <w:num w:numId="3">
    <w:abstractNumId w:val="27"/>
  </w:num>
  <w:num w:numId="4">
    <w:abstractNumId w:val="40"/>
  </w:num>
  <w:num w:numId="5">
    <w:abstractNumId w:val="34"/>
  </w:num>
  <w:num w:numId="6">
    <w:abstractNumId w:val="19"/>
  </w:num>
  <w:num w:numId="7">
    <w:abstractNumId w:val="9"/>
  </w:num>
  <w:num w:numId="8">
    <w:abstractNumId w:val="16"/>
  </w:num>
  <w:num w:numId="9">
    <w:abstractNumId w:val="31"/>
  </w:num>
  <w:num w:numId="10">
    <w:abstractNumId w:val="4"/>
  </w:num>
  <w:num w:numId="11">
    <w:abstractNumId w:val="11"/>
  </w:num>
  <w:num w:numId="12">
    <w:abstractNumId w:val="42"/>
  </w:num>
  <w:num w:numId="13">
    <w:abstractNumId w:val="26"/>
  </w:num>
  <w:num w:numId="14">
    <w:abstractNumId w:val="23"/>
  </w:num>
  <w:num w:numId="15">
    <w:abstractNumId w:val="28"/>
  </w:num>
  <w:num w:numId="16">
    <w:abstractNumId w:val="25"/>
  </w:num>
  <w:num w:numId="17">
    <w:abstractNumId w:val="17"/>
  </w:num>
  <w:num w:numId="18">
    <w:abstractNumId w:val="12"/>
  </w:num>
  <w:num w:numId="19">
    <w:abstractNumId w:val="38"/>
  </w:num>
  <w:num w:numId="20">
    <w:abstractNumId w:val="10"/>
  </w:num>
  <w:num w:numId="21">
    <w:abstractNumId w:val="41"/>
  </w:num>
  <w:num w:numId="22">
    <w:abstractNumId w:val="0"/>
  </w:num>
  <w:num w:numId="23">
    <w:abstractNumId w:val="1"/>
  </w:num>
  <w:num w:numId="24">
    <w:abstractNumId w:val="2"/>
  </w:num>
  <w:num w:numId="25">
    <w:abstractNumId w:val="3"/>
  </w:num>
  <w:num w:numId="26">
    <w:abstractNumId w:val="18"/>
  </w:num>
  <w:num w:numId="27">
    <w:abstractNumId w:val="37"/>
  </w:num>
  <w:num w:numId="28">
    <w:abstractNumId w:val="22"/>
  </w:num>
  <w:num w:numId="29">
    <w:abstractNumId w:val="30"/>
  </w:num>
  <w:num w:numId="30">
    <w:abstractNumId w:val="8"/>
  </w:num>
  <w:num w:numId="31">
    <w:abstractNumId w:val="29"/>
  </w:num>
  <w:num w:numId="32">
    <w:abstractNumId w:val="14"/>
  </w:num>
  <w:num w:numId="33">
    <w:abstractNumId w:val="32"/>
  </w:num>
  <w:num w:numId="34">
    <w:abstractNumId w:val="33"/>
  </w:num>
  <w:num w:numId="35">
    <w:abstractNumId w:val="35"/>
  </w:num>
  <w:num w:numId="36">
    <w:abstractNumId w:val="21"/>
  </w:num>
  <w:num w:numId="37">
    <w:abstractNumId w:val="43"/>
  </w:num>
  <w:num w:numId="38">
    <w:abstractNumId w:val="5"/>
  </w:num>
  <w:num w:numId="39">
    <w:abstractNumId w:val="7"/>
  </w:num>
  <w:num w:numId="40">
    <w:abstractNumId w:val="15"/>
  </w:num>
  <w:num w:numId="41">
    <w:abstractNumId w:val="24"/>
  </w:num>
  <w:num w:numId="42">
    <w:abstractNumId w:val="6"/>
  </w:num>
  <w:num w:numId="43">
    <w:abstractNumId w:val="36"/>
  </w:num>
  <w:num w:numId="4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BE"/>
    <w:rsid w:val="00000802"/>
    <w:rsid w:val="00001EED"/>
    <w:rsid w:val="000170E0"/>
    <w:rsid w:val="00017570"/>
    <w:rsid w:val="00017952"/>
    <w:rsid w:val="00034B48"/>
    <w:rsid w:val="00034C4B"/>
    <w:rsid w:val="000350ED"/>
    <w:rsid w:val="00040ACC"/>
    <w:rsid w:val="00040E97"/>
    <w:rsid w:val="00041329"/>
    <w:rsid w:val="00044B82"/>
    <w:rsid w:val="0005465A"/>
    <w:rsid w:val="000607F8"/>
    <w:rsid w:val="00063D5F"/>
    <w:rsid w:val="00067418"/>
    <w:rsid w:val="0007177F"/>
    <w:rsid w:val="000729CD"/>
    <w:rsid w:val="00080094"/>
    <w:rsid w:val="00082CCE"/>
    <w:rsid w:val="00084EC1"/>
    <w:rsid w:val="00086AC4"/>
    <w:rsid w:val="000959DE"/>
    <w:rsid w:val="000A4DFD"/>
    <w:rsid w:val="000A7D77"/>
    <w:rsid w:val="000B5EBF"/>
    <w:rsid w:val="000C2F94"/>
    <w:rsid w:val="000C4B24"/>
    <w:rsid w:val="000D0B69"/>
    <w:rsid w:val="000D3B3E"/>
    <w:rsid w:val="000E7199"/>
    <w:rsid w:val="00102D6C"/>
    <w:rsid w:val="0010458F"/>
    <w:rsid w:val="00116EDD"/>
    <w:rsid w:val="001216B1"/>
    <w:rsid w:val="001245D9"/>
    <w:rsid w:val="00124769"/>
    <w:rsid w:val="00127FB4"/>
    <w:rsid w:val="00150C55"/>
    <w:rsid w:val="00154088"/>
    <w:rsid w:val="0017334B"/>
    <w:rsid w:val="00175126"/>
    <w:rsid w:val="00181755"/>
    <w:rsid w:val="001860E5"/>
    <w:rsid w:val="001870F2"/>
    <w:rsid w:val="00194023"/>
    <w:rsid w:val="0019473A"/>
    <w:rsid w:val="001A6449"/>
    <w:rsid w:val="001B3B32"/>
    <w:rsid w:val="001C3AD1"/>
    <w:rsid w:val="001C7338"/>
    <w:rsid w:val="001D1C3B"/>
    <w:rsid w:val="001D316F"/>
    <w:rsid w:val="001E0BB8"/>
    <w:rsid w:val="001E0E05"/>
    <w:rsid w:val="001F4A45"/>
    <w:rsid w:val="001F79B3"/>
    <w:rsid w:val="0024580B"/>
    <w:rsid w:val="00251F2C"/>
    <w:rsid w:val="00261BA4"/>
    <w:rsid w:val="00265C01"/>
    <w:rsid w:val="00271EB0"/>
    <w:rsid w:val="0027758C"/>
    <w:rsid w:val="002810DC"/>
    <w:rsid w:val="002828DE"/>
    <w:rsid w:val="00283E46"/>
    <w:rsid w:val="00284EE0"/>
    <w:rsid w:val="002A3875"/>
    <w:rsid w:val="002B186D"/>
    <w:rsid w:val="002C0855"/>
    <w:rsid w:val="002C1579"/>
    <w:rsid w:val="002C3FA6"/>
    <w:rsid w:val="002D62A3"/>
    <w:rsid w:val="002E3251"/>
    <w:rsid w:val="002F4591"/>
    <w:rsid w:val="002F73EB"/>
    <w:rsid w:val="00302BE1"/>
    <w:rsid w:val="00303972"/>
    <w:rsid w:val="0030488B"/>
    <w:rsid w:val="003169C6"/>
    <w:rsid w:val="003210DB"/>
    <w:rsid w:val="00325BBE"/>
    <w:rsid w:val="003342F4"/>
    <w:rsid w:val="003863D1"/>
    <w:rsid w:val="0039633B"/>
    <w:rsid w:val="00396F5B"/>
    <w:rsid w:val="003A2833"/>
    <w:rsid w:val="003A652A"/>
    <w:rsid w:val="003B55CA"/>
    <w:rsid w:val="003C2673"/>
    <w:rsid w:val="003C28C6"/>
    <w:rsid w:val="003C2C5D"/>
    <w:rsid w:val="003D22E0"/>
    <w:rsid w:val="003D5A82"/>
    <w:rsid w:val="003D7258"/>
    <w:rsid w:val="003E0E5B"/>
    <w:rsid w:val="003F076E"/>
    <w:rsid w:val="003F2C69"/>
    <w:rsid w:val="00402A24"/>
    <w:rsid w:val="00413CF6"/>
    <w:rsid w:val="0041406E"/>
    <w:rsid w:val="00425696"/>
    <w:rsid w:val="004300BD"/>
    <w:rsid w:val="00452335"/>
    <w:rsid w:val="00452367"/>
    <w:rsid w:val="00455C99"/>
    <w:rsid w:val="004615A4"/>
    <w:rsid w:val="0046783A"/>
    <w:rsid w:val="0048445C"/>
    <w:rsid w:val="0048493C"/>
    <w:rsid w:val="004857B2"/>
    <w:rsid w:val="0048667E"/>
    <w:rsid w:val="004871AB"/>
    <w:rsid w:val="00492F39"/>
    <w:rsid w:val="00495F78"/>
    <w:rsid w:val="0049713B"/>
    <w:rsid w:val="004A2D19"/>
    <w:rsid w:val="004A3FED"/>
    <w:rsid w:val="004B05B9"/>
    <w:rsid w:val="004B386A"/>
    <w:rsid w:val="004C1AF6"/>
    <w:rsid w:val="004C7146"/>
    <w:rsid w:val="004C71D5"/>
    <w:rsid w:val="004D0A36"/>
    <w:rsid w:val="004E6A79"/>
    <w:rsid w:val="004E790A"/>
    <w:rsid w:val="004F1C9E"/>
    <w:rsid w:val="004F59E3"/>
    <w:rsid w:val="00500070"/>
    <w:rsid w:val="00504C86"/>
    <w:rsid w:val="00504D98"/>
    <w:rsid w:val="00505A7C"/>
    <w:rsid w:val="00507171"/>
    <w:rsid w:val="00511CF1"/>
    <w:rsid w:val="00515823"/>
    <w:rsid w:val="00517F97"/>
    <w:rsid w:val="00522AE0"/>
    <w:rsid w:val="0053176D"/>
    <w:rsid w:val="00532C95"/>
    <w:rsid w:val="005376C9"/>
    <w:rsid w:val="00544C1C"/>
    <w:rsid w:val="005565BE"/>
    <w:rsid w:val="00566449"/>
    <w:rsid w:val="00576001"/>
    <w:rsid w:val="00580BEE"/>
    <w:rsid w:val="00582466"/>
    <w:rsid w:val="005844A8"/>
    <w:rsid w:val="00584758"/>
    <w:rsid w:val="00591F3B"/>
    <w:rsid w:val="0059264E"/>
    <w:rsid w:val="00595778"/>
    <w:rsid w:val="005A0F76"/>
    <w:rsid w:val="005A42A9"/>
    <w:rsid w:val="005D22F9"/>
    <w:rsid w:val="005D2BA2"/>
    <w:rsid w:val="005D45F6"/>
    <w:rsid w:val="005D5933"/>
    <w:rsid w:val="005E28C0"/>
    <w:rsid w:val="005F5CCB"/>
    <w:rsid w:val="00604D67"/>
    <w:rsid w:val="006146D3"/>
    <w:rsid w:val="00614969"/>
    <w:rsid w:val="00622478"/>
    <w:rsid w:val="00632C23"/>
    <w:rsid w:val="00635265"/>
    <w:rsid w:val="00641DB8"/>
    <w:rsid w:val="00642BA5"/>
    <w:rsid w:val="0064714D"/>
    <w:rsid w:val="00662A42"/>
    <w:rsid w:val="00667275"/>
    <w:rsid w:val="0067453C"/>
    <w:rsid w:val="006A19A2"/>
    <w:rsid w:val="006A25D8"/>
    <w:rsid w:val="006C2310"/>
    <w:rsid w:val="006C5A31"/>
    <w:rsid w:val="006D1EE5"/>
    <w:rsid w:val="006D2D75"/>
    <w:rsid w:val="006E41F6"/>
    <w:rsid w:val="006F3450"/>
    <w:rsid w:val="00701ECC"/>
    <w:rsid w:val="00703691"/>
    <w:rsid w:val="00703BF1"/>
    <w:rsid w:val="00711556"/>
    <w:rsid w:val="00712CF8"/>
    <w:rsid w:val="0072130F"/>
    <w:rsid w:val="0074548C"/>
    <w:rsid w:val="00746980"/>
    <w:rsid w:val="0075094D"/>
    <w:rsid w:val="00750B3D"/>
    <w:rsid w:val="0075648E"/>
    <w:rsid w:val="00760A72"/>
    <w:rsid w:val="00772DDC"/>
    <w:rsid w:val="0078185C"/>
    <w:rsid w:val="007841B9"/>
    <w:rsid w:val="007972F2"/>
    <w:rsid w:val="007A089B"/>
    <w:rsid w:val="007A0C30"/>
    <w:rsid w:val="007A1421"/>
    <w:rsid w:val="007A3249"/>
    <w:rsid w:val="007B7FED"/>
    <w:rsid w:val="007C2B65"/>
    <w:rsid w:val="007C2EC4"/>
    <w:rsid w:val="007D375D"/>
    <w:rsid w:val="007E4E78"/>
    <w:rsid w:val="007F024F"/>
    <w:rsid w:val="007F6E5B"/>
    <w:rsid w:val="008056CF"/>
    <w:rsid w:val="0081301C"/>
    <w:rsid w:val="008156E5"/>
    <w:rsid w:val="008203D0"/>
    <w:rsid w:val="00824DBB"/>
    <w:rsid w:val="00834EFE"/>
    <w:rsid w:val="00837423"/>
    <w:rsid w:val="0084672A"/>
    <w:rsid w:val="008668AC"/>
    <w:rsid w:val="00876D89"/>
    <w:rsid w:val="008827FB"/>
    <w:rsid w:val="008A317F"/>
    <w:rsid w:val="008A39B8"/>
    <w:rsid w:val="008A4173"/>
    <w:rsid w:val="008A792D"/>
    <w:rsid w:val="008B1B0E"/>
    <w:rsid w:val="008B3F04"/>
    <w:rsid w:val="008B5FB2"/>
    <w:rsid w:val="008D2E96"/>
    <w:rsid w:val="008D4DAA"/>
    <w:rsid w:val="008D5FDA"/>
    <w:rsid w:val="008E11F9"/>
    <w:rsid w:val="008F0AD8"/>
    <w:rsid w:val="008F2C0F"/>
    <w:rsid w:val="008F474B"/>
    <w:rsid w:val="00901DCB"/>
    <w:rsid w:val="00903BFC"/>
    <w:rsid w:val="009066E2"/>
    <w:rsid w:val="00907389"/>
    <w:rsid w:val="00914FEB"/>
    <w:rsid w:val="009158D8"/>
    <w:rsid w:val="00916B9A"/>
    <w:rsid w:val="0092003A"/>
    <w:rsid w:val="00950A8E"/>
    <w:rsid w:val="009550BD"/>
    <w:rsid w:val="009570CF"/>
    <w:rsid w:val="009627A3"/>
    <w:rsid w:val="009659F3"/>
    <w:rsid w:val="00971CFF"/>
    <w:rsid w:val="009752AE"/>
    <w:rsid w:val="00976A03"/>
    <w:rsid w:val="00981F4F"/>
    <w:rsid w:val="00984DA0"/>
    <w:rsid w:val="00990E52"/>
    <w:rsid w:val="00995777"/>
    <w:rsid w:val="009B0CD5"/>
    <w:rsid w:val="009B5CF6"/>
    <w:rsid w:val="009B746A"/>
    <w:rsid w:val="009C1676"/>
    <w:rsid w:val="009D2CC9"/>
    <w:rsid w:val="009D574A"/>
    <w:rsid w:val="009D5DFC"/>
    <w:rsid w:val="009D777E"/>
    <w:rsid w:val="009E45D1"/>
    <w:rsid w:val="009F1242"/>
    <w:rsid w:val="009F5B7C"/>
    <w:rsid w:val="009F5E21"/>
    <w:rsid w:val="009F6A29"/>
    <w:rsid w:val="00A01863"/>
    <w:rsid w:val="00A1515F"/>
    <w:rsid w:val="00A221F0"/>
    <w:rsid w:val="00A360E3"/>
    <w:rsid w:val="00A36FF4"/>
    <w:rsid w:val="00A37912"/>
    <w:rsid w:val="00A54F27"/>
    <w:rsid w:val="00A660A6"/>
    <w:rsid w:val="00A857A3"/>
    <w:rsid w:val="00A859E2"/>
    <w:rsid w:val="00A85CD2"/>
    <w:rsid w:val="00A90E0E"/>
    <w:rsid w:val="00A95663"/>
    <w:rsid w:val="00AB1F52"/>
    <w:rsid w:val="00AB61BD"/>
    <w:rsid w:val="00AB6F46"/>
    <w:rsid w:val="00AC44DC"/>
    <w:rsid w:val="00AC4A52"/>
    <w:rsid w:val="00AC4F1C"/>
    <w:rsid w:val="00AD36AA"/>
    <w:rsid w:val="00AD3B91"/>
    <w:rsid w:val="00AD7693"/>
    <w:rsid w:val="00AE2247"/>
    <w:rsid w:val="00AE2B57"/>
    <w:rsid w:val="00AE4216"/>
    <w:rsid w:val="00AE7212"/>
    <w:rsid w:val="00AF122A"/>
    <w:rsid w:val="00AF7668"/>
    <w:rsid w:val="00B030B4"/>
    <w:rsid w:val="00B20D56"/>
    <w:rsid w:val="00B238E9"/>
    <w:rsid w:val="00B269C1"/>
    <w:rsid w:val="00B27758"/>
    <w:rsid w:val="00B331D0"/>
    <w:rsid w:val="00B42FBF"/>
    <w:rsid w:val="00B445D2"/>
    <w:rsid w:val="00B44B36"/>
    <w:rsid w:val="00B50076"/>
    <w:rsid w:val="00B55D8A"/>
    <w:rsid w:val="00B652DD"/>
    <w:rsid w:val="00B65F82"/>
    <w:rsid w:val="00B70543"/>
    <w:rsid w:val="00B7082B"/>
    <w:rsid w:val="00B709D4"/>
    <w:rsid w:val="00B73947"/>
    <w:rsid w:val="00B758DC"/>
    <w:rsid w:val="00B81FC9"/>
    <w:rsid w:val="00B82125"/>
    <w:rsid w:val="00B82E6A"/>
    <w:rsid w:val="00B84F01"/>
    <w:rsid w:val="00B86AD1"/>
    <w:rsid w:val="00B923A0"/>
    <w:rsid w:val="00B977BC"/>
    <w:rsid w:val="00B97B17"/>
    <w:rsid w:val="00BA6D51"/>
    <w:rsid w:val="00BB15DB"/>
    <w:rsid w:val="00BB6CC9"/>
    <w:rsid w:val="00BC628E"/>
    <w:rsid w:val="00BD09BE"/>
    <w:rsid w:val="00BE5013"/>
    <w:rsid w:val="00BF0816"/>
    <w:rsid w:val="00BF08A0"/>
    <w:rsid w:val="00BF4221"/>
    <w:rsid w:val="00BF60D1"/>
    <w:rsid w:val="00C005ED"/>
    <w:rsid w:val="00C04E46"/>
    <w:rsid w:val="00C11D4E"/>
    <w:rsid w:val="00C2121E"/>
    <w:rsid w:val="00C22489"/>
    <w:rsid w:val="00C34F2C"/>
    <w:rsid w:val="00C42CCB"/>
    <w:rsid w:val="00C46A60"/>
    <w:rsid w:val="00C600AB"/>
    <w:rsid w:val="00C6317B"/>
    <w:rsid w:val="00C64EFA"/>
    <w:rsid w:val="00C804C5"/>
    <w:rsid w:val="00C83DB8"/>
    <w:rsid w:val="00CC0D5F"/>
    <w:rsid w:val="00CC1572"/>
    <w:rsid w:val="00CC1B09"/>
    <w:rsid w:val="00CE0CF7"/>
    <w:rsid w:val="00CE2C51"/>
    <w:rsid w:val="00CF23BC"/>
    <w:rsid w:val="00CF3447"/>
    <w:rsid w:val="00D03417"/>
    <w:rsid w:val="00D052C2"/>
    <w:rsid w:val="00D058FB"/>
    <w:rsid w:val="00D114A2"/>
    <w:rsid w:val="00D24CB4"/>
    <w:rsid w:val="00D560F1"/>
    <w:rsid w:val="00D56F75"/>
    <w:rsid w:val="00D646D0"/>
    <w:rsid w:val="00D76398"/>
    <w:rsid w:val="00D772E6"/>
    <w:rsid w:val="00D800CC"/>
    <w:rsid w:val="00D86436"/>
    <w:rsid w:val="00D869C1"/>
    <w:rsid w:val="00D90D04"/>
    <w:rsid w:val="00D91055"/>
    <w:rsid w:val="00D91195"/>
    <w:rsid w:val="00D911BE"/>
    <w:rsid w:val="00D93DEE"/>
    <w:rsid w:val="00DA4C6D"/>
    <w:rsid w:val="00DB2FA0"/>
    <w:rsid w:val="00DB3E49"/>
    <w:rsid w:val="00DB454C"/>
    <w:rsid w:val="00DB7A68"/>
    <w:rsid w:val="00DC3716"/>
    <w:rsid w:val="00DC405D"/>
    <w:rsid w:val="00DC6774"/>
    <w:rsid w:val="00DD52A5"/>
    <w:rsid w:val="00DD6200"/>
    <w:rsid w:val="00DE2666"/>
    <w:rsid w:val="00DE2A10"/>
    <w:rsid w:val="00DE349A"/>
    <w:rsid w:val="00DE7F27"/>
    <w:rsid w:val="00DF206C"/>
    <w:rsid w:val="00DF2A8F"/>
    <w:rsid w:val="00DF4E90"/>
    <w:rsid w:val="00DF52EA"/>
    <w:rsid w:val="00DF57F0"/>
    <w:rsid w:val="00DF6406"/>
    <w:rsid w:val="00E025BC"/>
    <w:rsid w:val="00E06F35"/>
    <w:rsid w:val="00E101E3"/>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80F4B"/>
    <w:rsid w:val="00E818A6"/>
    <w:rsid w:val="00E851D1"/>
    <w:rsid w:val="00EA059C"/>
    <w:rsid w:val="00EA08B9"/>
    <w:rsid w:val="00EA289B"/>
    <w:rsid w:val="00EA4DD4"/>
    <w:rsid w:val="00EB4A62"/>
    <w:rsid w:val="00EB541A"/>
    <w:rsid w:val="00EB69ED"/>
    <w:rsid w:val="00EC1487"/>
    <w:rsid w:val="00EC30CB"/>
    <w:rsid w:val="00EC445B"/>
    <w:rsid w:val="00EC65C3"/>
    <w:rsid w:val="00EC7F50"/>
    <w:rsid w:val="00ED0C54"/>
    <w:rsid w:val="00ED3600"/>
    <w:rsid w:val="00ED58DE"/>
    <w:rsid w:val="00F103D7"/>
    <w:rsid w:val="00F12A66"/>
    <w:rsid w:val="00F378EE"/>
    <w:rsid w:val="00F40B40"/>
    <w:rsid w:val="00F441F2"/>
    <w:rsid w:val="00F46ADA"/>
    <w:rsid w:val="00F51DB5"/>
    <w:rsid w:val="00F6393B"/>
    <w:rsid w:val="00F64F71"/>
    <w:rsid w:val="00F73794"/>
    <w:rsid w:val="00F73974"/>
    <w:rsid w:val="00F77B6F"/>
    <w:rsid w:val="00F83E0C"/>
    <w:rsid w:val="00F911FE"/>
    <w:rsid w:val="00F92372"/>
    <w:rsid w:val="00F93E2B"/>
    <w:rsid w:val="00F93FA9"/>
    <w:rsid w:val="00F9548E"/>
    <w:rsid w:val="00F955A7"/>
    <w:rsid w:val="00FA3BBF"/>
    <w:rsid w:val="00FA414B"/>
    <w:rsid w:val="00FB3870"/>
    <w:rsid w:val="00FC1EBA"/>
    <w:rsid w:val="00FC28F2"/>
    <w:rsid w:val="00FD21D7"/>
    <w:rsid w:val="00FE207A"/>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5F"/>
    <w:rPr>
      <w:sz w:val="24"/>
    </w:rPr>
  </w:style>
  <w:style w:type="paragraph" w:styleId="1">
    <w:name w:val="heading 1"/>
    <w:basedOn w:val="a"/>
    <w:link w:val="10"/>
    <w:uiPriority w:val="9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paragraph" w:styleId="6">
    <w:name w:val="heading 6"/>
    <w:basedOn w:val="a"/>
    <w:next w:val="a0"/>
    <w:link w:val="60"/>
    <w:uiPriority w:val="99"/>
    <w:qFormat/>
    <w:rsid w:val="002C3FA6"/>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2C3FA6"/>
    <w:pPr>
      <w:numPr>
        <w:ilvl w:val="6"/>
        <w:numId w:val="1"/>
      </w:numPr>
      <w:suppressAutoHyphens/>
      <w:spacing w:before="240" w:after="60" w:line="100" w:lineRule="atLeast"/>
      <w:jc w:val="center"/>
      <w:outlineLvl w:val="6"/>
    </w:pPr>
    <w:rPr>
      <w:rFonts w:ascii="Calibri" w:hAnsi="Calibri" w:cs="Calibri"/>
      <w:szCs w:val="24"/>
      <w:lang w:eastAsia="ar-SA"/>
    </w:rPr>
  </w:style>
  <w:style w:type="paragraph" w:styleId="8">
    <w:name w:val="heading 8"/>
    <w:basedOn w:val="a"/>
    <w:next w:val="a0"/>
    <w:link w:val="80"/>
    <w:uiPriority w:val="99"/>
    <w:qFormat/>
    <w:rsid w:val="002C3FA6"/>
    <w:pPr>
      <w:numPr>
        <w:ilvl w:val="7"/>
        <w:numId w:val="1"/>
      </w:numPr>
      <w:tabs>
        <w:tab w:val="left" w:pos="1440"/>
      </w:tabs>
      <w:suppressAutoHyphens/>
      <w:spacing w:before="240" w:after="60" w:line="100" w:lineRule="atLeast"/>
      <w:jc w:val="both"/>
      <w:outlineLvl w:val="7"/>
    </w:pPr>
    <w:rPr>
      <w:rFonts w:ascii="Arial" w:hAnsi="Arial" w:cs="Arial"/>
      <w:i/>
      <w:iCs/>
      <w:sz w:val="20"/>
      <w:lang w:eastAsia="ar-SA"/>
    </w:rPr>
  </w:style>
  <w:style w:type="paragraph" w:styleId="9">
    <w:name w:val="heading 9"/>
    <w:basedOn w:val="a"/>
    <w:next w:val="a0"/>
    <w:link w:val="90"/>
    <w:uiPriority w:val="99"/>
    <w:qFormat/>
    <w:rsid w:val="002C3FA6"/>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30488B"/>
    <w:rPr>
      <w:b/>
      <w:bCs/>
      <w:kern w:val="36"/>
      <w:sz w:val="48"/>
      <w:szCs w:val="48"/>
    </w:rPr>
  </w:style>
  <w:style w:type="paragraph" w:styleId="a4">
    <w:name w:val="Balloon Text"/>
    <w:basedOn w:val="a"/>
    <w:link w:val="a5"/>
    <w:uiPriority w:val="99"/>
    <w:semiHidden/>
    <w:unhideWhenUsed/>
    <w:rsid w:val="00150C55"/>
    <w:rPr>
      <w:rFonts w:ascii="Tahoma" w:hAnsi="Tahoma"/>
      <w:sz w:val="16"/>
      <w:szCs w:val="16"/>
      <w:lang w:val="x-none" w:eastAsia="x-none"/>
    </w:rPr>
  </w:style>
  <w:style w:type="character" w:customStyle="1" w:styleId="a5">
    <w:name w:val="Текст выноски Знак"/>
    <w:link w:val="a4"/>
    <w:uiPriority w:val="99"/>
    <w:rsid w:val="00150C55"/>
    <w:rPr>
      <w:rFonts w:ascii="Tahoma" w:hAnsi="Tahoma" w:cs="Tahoma"/>
      <w:sz w:val="16"/>
      <w:szCs w:val="16"/>
    </w:rPr>
  </w:style>
  <w:style w:type="paragraph" w:styleId="a6">
    <w:name w:val="List Paragraph"/>
    <w:basedOn w:val="a"/>
    <w:uiPriority w:val="99"/>
    <w:qFormat/>
    <w:rsid w:val="00CE2C51"/>
    <w:pPr>
      <w:ind w:left="720"/>
      <w:contextualSpacing/>
    </w:pPr>
  </w:style>
  <w:style w:type="character" w:customStyle="1" w:styleId="a7">
    <w:name w:val="Основной текст Знак"/>
    <w:link w:val="a0"/>
    <w:uiPriority w:val="99"/>
    <w:locked/>
    <w:rsid w:val="00F441F2"/>
    <w:rPr>
      <w:bCs/>
      <w:color w:val="000000"/>
      <w:lang w:val="ru-RU" w:eastAsia="ru-RU" w:bidi="ar-SA"/>
    </w:rPr>
  </w:style>
  <w:style w:type="paragraph" w:styleId="a0">
    <w:name w:val="Body Text"/>
    <w:basedOn w:val="a"/>
    <w:link w:val="a7"/>
    <w:uiPriority w:val="99"/>
    <w:rsid w:val="00F441F2"/>
    <w:pPr>
      <w:spacing w:after="120"/>
    </w:pPr>
    <w:rPr>
      <w:bCs/>
      <w:color w:val="000000"/>
      <w:sz w:val="20"/>
    </w:rPr>
  </w:style>
  <w:style w:type="paragraph" w:customStyle="1" w:styleId="a8">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uiPriority w:val="99"/>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uiPriority w:val="99"/>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uiPriority w:val="99"/>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uiPriority w:val="99"/>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9"/>
    <w:rsid w:val="0048667E"/>
    <w:rPr>
      <w:b/>
      <w:bCs/>
      <w:sz w:val="24"/>
      <w:szCs w:val="24"/>
      <w:lang w:val="x-none" w:eastAsia="x-none"/>
    </w:rPr>
  </w:style>
  <w:style w:type="character" w:customStyle="1" w:styleId="40">
    <w:name w:val="Заголовок 4 Знак"/>
    <w:link w:val="4"/>
    <w:uiPriority w:val="99"/>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uiPriority w:val="99"/>
    <w:rsid w:val="0048667E"/>
    <w:pPr>
      <w:widowControl w:val="0"/>
      <w:autoSpaceDE w:val="0"/>
      <w:autoSpaceDN w:val="0"/>
      <w:adjustRightInd w:val="0"/>
    </w:pPr>
    <w:rPr>
      <w:b/>
      <w:bCs/>
      <w:sz w:val="24"/>
      <w:szCs w:val="24"/>
    </w:rPr>
  </w:style>
  <w:style w:type="character" w:styleId="af3">
    <w:name w:val="Strong"/>
    <w:uiPriority w:val="99"/>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uiPriority w:val="99"/>
    <w:rsid w:val="0048667E"/>
    <w:rPr>
      <w:rFonts w:ascii="Times New Roman" w:hAnsi="Times New Roman"/>
      <w:sz w:val="28"/>
      <w:szCs w:val="24"/>
      <w:lang w:val="x-none" w:eastAsia="x-none"/>
    </w:rPr>
  </w:style>
  <w:style w:type="character" w:customStyle="1" w:styleId="blk">
    <w:name w:val="blk"/>
    <w:uiPriority w:val="99"/>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14"/>
    <w:uiPriority w:val="99"/>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f9"/>
    <w:uiPriority w:val="10"/>
    <w:rsid w:val="0048667E"/>
    <w:rPr>
      <w:rFonts w:ascii="Calibri Light" w:eastAsia="Times New Roman" w:hAnsi="Calibri Light" w:cs="Times New Roman"/>
      <w:b/>
      <w:bCs/>
      <w:kern w:val="28"/>
      <w:sz w:val="32"/>
      <w:szCs w:val="32"/>
    </w:rPr>
  </w:style>
  <w:style w:type="table" w:styleId="afb">
    <w:name w:val="Table Grid"/>
    <w:basedOn w:val="a2"/>
    <w:rsid w:val="0003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1">
    <w:name w:val="Стиль8"/>
    <w:basedOn w:val="a"/>
    <w:rsid w:val="00DC3716"/>
    <w:rPr>
      <w:rFonts w:eastAsia="Calibri"/>
      <w:noProof/>
      <w:sz w:val="28"/>
      <w:szCs w:val="28"/>
    </w:rPr>
  </w:style>
  <w:style w:type="character" w:customStyle="1" w:styleId="afc">
    <w:name w:val="Гипертекстовая ссылка"/>
    <w:uiPriority w:val="99"/>
    <w:rsid w:val="008F2C0F"/>
    <w:rPr>
      <w:b w:val="0"/>
      <w:bCs w:val="0"/>
      <w:color w:val="106BBE"/>
    </w:rPr>
  </w:style>
  <w:style w:type="paragraph" w:customStyle="1" w:styleId="afd">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e">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4615A4"/>
    <w:pPr>
      <w:widowControl w:val="0"/>
      <w:autoSpaceDE w:val="0"/>
      <w:autoSpaceDN w:val="0"/>
      <w:adjustRightInd w:val="0"/>
    </w:pPr>
    <w:rPr>
      <w:rFonts w:ascii="Calibri" w:eastAsiaTheme="minorEastAsia" w:hAnsi="Calibri" w:cs="Calibri"/>
      <w:sz w:val="22"/>
      <w:szCs w:val="22"/>
    </w:rPr>
  </w:style>
  <w:style w:type="paragraph" w:customStyle="1" w:styleId="aff">
    <w:name w:val="Знак Знак Знак Знак"/>
    <w:basedOn w:val="a"/>
    <w:uiPriority w:val="99"/>
    <w:rsid w:val="002C3FA6"/>
    <w:rPr>
      <w:rFonts w:ascii="Verdana" w:hAnsi="Verdana" w:cs="Verdana"/>
      <w:sz w:val="20"/>
      <w:lang w:val="en-US" w:eastAsia="en-US"/>
    </w:rPr>
  </w:style>
  <w:style w:type="character" w:customStyle="1" w:styleId="60">
    <w:name w:val="Заголовок 6 Знак"/>
    <w:basedOn w:val="a1"/>
    <w:link w:val="6"/>
    <w:uiPriority w:val="99"/>
    <w:rsid w:val="002C3FA6"/>
    <w:rPr>
      <w:rFonts w:ascii="Calibri" w:hAnsi="Calibri" w:cs="Calibri"/>
      <w:i/>
      <w:iCs/>
      <w:sz w:val="22"/>
      <w:szCs w:val="22"/>
      <w:lang w:eastAsia="ar-SA"/>
    </w:rPr>
  </w:style>
  <w:style w:type="character" w:customStyle="1" w:styleId="70">
    <w:name w:val="Заголовок 7 Знак"/>
    <w:basedOn w:val="a1"/>
    <w:link w:val="7"/>
    <w:uiPriority w:val="99"/>
    <w:rsid w:val="002C3FA6"/>
    <w:rPr>
      <w:rFonts w:ascii="Calibri" w:hAnsi="Calibri" w:cs="Calibri"/>
      <w:sz w:val="24"/>
      <w:szCs w:val="24"/>
      <w:lang w:eastAsia="ar-SA"/>
    </w:rPr>
  </w:style>
  <w:style w:type="character" w:customStyle="1" w:styleId="80">
    <w:name w:val="Заголовок 8 Знак"/>
    <w:basedOn w:val="a1"/>
    <w:link w:val="8"/>
    <w:uiPriority w:val="99"/>
    <w:rsid w:val="002C3FA6"/>
    <w:rPr>
      <w:rFonts w:ascii="Arial" w:hAnsi="Arial" w:cs="Arial"/>
      <w:i/>
      <w:iCs/>
      <w:lang w:eastAsia="ar-SA"/>
    </w:rPr>
  </w:style>
  <w:style w:type="character" w:customStyle="1" w:styleId="90">
    <w:name w:val="Заголовок 9 Знак"/>
    <w:basedOn w:val="a1"/>
    <w:link w:val="9"/>
    <w:uiPriority w:val="99"/>
    <w:rsid w:val="002C3FA6"/>
    <w:rPr>
      <w:rFonts w:ascii="Arial" w:hAnsi="Arial" w:cs="Arial"/>
      <w:b/>
      <w:bCs/>
      <w:i/>
      <w:iCs/>
      <w:sz w:val="18"/>
      <w:szCs w:val="18"/>
      <w:lang w:eastAsia="ar-SA"/>
    </w:rPr>
  </w:style>
  <w:style w:type="character" w:customStyle="1" w:styleId="110">
    <w:name w:val="Заголовок 1 Знак1"/>
    <w:uiPriority w:val="99"/>
    <w:rsid w:val="002C3FA6"/>
    <w:rPr>
      <w:rFonts w:ascii="Times New Roman" w:hAnsi="Times New Roman"/>
      <w:b/>
      <w:i/>
      <w:sz w:val="24"/>
    </w:rPr>
  </w:style>
  <w:style w:type="character" w:customStyle="1" w:styleId="230">
    <w:name w:val="Заголовок 2 Знак3"/>
    <w:uiPriority w:val="99"/>
    <w:rsid w:val="002C3FA6"/>
    <w:rPr>
      <w:rFonts w:ascii="Arial" w:hAnsi="Arial"/>
      <w:b/>
      <w:i/>
      <w:sz w:val="28"/>
    </w:rPr>
  </w:style>
  <w:style w:type="character" w:styleId="aff0">
    <w:name w:val="page number"/>
    <w:basedOn w:val="a1"/>
    <w:uiPriority w:val="99"/>
    <w:rsid w:val="002C3FA6"/>
    <w:rPr>
      <w:rFonts w:cs="Times New Roman"/>
    </w:rPr>
  </w:style>
  <w:style w:type="character" w:customStyle="1" w:styleId="41">
    <w:name w:val="Знак Знак4"/>
    <w:uiPriority w:val="99"/>
    <w:rsid w:val="002C3FA6"/>
    <w:rPr>
      <w:rFonts w:ascii="Arial" w:hAnsi="Arial"/>
      <w:sz w:val="24"/>
      <w:lang w:val="ru-RU" w:eastAsia="ar-SA" w:bidi="ar-SA"/>
    </w:rPr>
  </w:style>
  <w:style w:type="character" w:customStyle="1" w:styleId="25">
    <w:name w:val="Основной текст 2 Знак"/>
    <w:basedOn w:val="a1"/>
    <w:uiPriority w:val="99"/>
    <w:rsid w:val="002C3FA6"/>
    <w:rPr>
      <w:rFonts w:ascii="Times New Roman" w:hAnsi="Times New Roman" w:cs="Times New Roman"/>
      <w:b/>
      <w:bCs/>
      <w:sz w:val="24"/>
      <w:szCs w:val="24"/>
    </w:rPr>
  </w:style>
  <w:style w:type="character" w:customStyle="1" w:styleId="aff1">
    <w:name w:val="Подпись Знак"/>
    <w:basedOn w:val="a1"/>
    <w:uiPriority w:val="99"/>
    <w:rsid w:val="002C3FA6"/>
    <w:rPr>
      <w:rFonts w:ascii="Times New Roman" w:hAnsi="Times New Roman" w:cs="Times New Roman"/>
      <w:b/>
      <w:bCs/>
      <w:sz w:val="28"/>
      <w:szCs w:val="28"/>
    </w:rPr>
  </w:style>
  <w:style w:type="character" w:customStyle="1" w:styleId="aff2">
    <w:name w:val="Красная строка Знак"/>
    <w:basedOn w:val="a7"/>
    <w:uiPriority w:val="99"/>
    <w:rsid w:val="002C3FA6"/>
    <w:rPr>
      <w:rFonts w:ascii="Times New Roman" w:hAnsi="Times New Roman" w:cs="Times New Roman"/>
      <w:bCs w:val="0"/>
      <w:color w:val="000000"/>
      <w:sz w:val="24"/>
      <w:szCs w:val="24"/>
      <w:lang w:val="ru-RU" w:eastAsia="ru-RU" w:bidi="ar-SA"/>
    </w:rPr>
  </w:style>
  <w:style w:type="character" w:customStyle="1" w:styleId="31">
    <w:name w:val="Основной текст 3 Знак"/>
    <w:basedOn w:val="a1"/>
    <w:uiPriority w:val="99"/>
    <w:rsid w:val="002C3FA6"/>
    <w:rPr>
      <w:rFonts w:ascii="Times New Roman" w:hAnsi="Times New Roman" w:cs="Times New Roman"/>
      <w:sz w:val="16"/>
      <w:szCs w:val="16"/>
    </w:rPr>
  </w:style>
  <w:style w:type="character" w:customStyle="1" w:styleId="BodyTextIndentChar">
    <w:name w:val="Body Text Indent Char"/>
    <w:uiPriority w:val="99"/>
    <w:rsid w:val="002C3FA6"/>
    <w:rPr>
      <w:sz w:val="24"/>
      <w:lang w:val="ru-RU" w:eastAsia="ar-SA" w:bidi="ar-SA"/>
    </w:rPr>
  </w:style>
  <w:style w:type="character" w:customStyle="1" w:styleId="BodyTextChar">
    <w:name w:val="Body Text Char"/>
    <w:uiPriority w:val="99"/>
    <w:rsid w:val="002C3FA6"/>
    <w:rPr>
      <w:sz w:val="24"/>
      <w:lang w:val="ru-RU" w:eastAsia="ar-SA" w:bidi="ar-SA"/>
    </w:rPr>
  </w:style>
  <w:style w:type="character" w:customStyle="1" w:styleId="FontStyle13">
    <w:name w:val="Font Style13"/>
    <w:uiPriority w:val="99"/>
    <w:rsid w:val="002C3FA6"/>
    <w:rPr>
      <w:rFonts w:ascii="Times New Roman" w:hAnsi="Times New Roman"/>
      <w:sz w:val="22"/>
    </w:rPr>
  </w:style>
  <w:style w:type="character" w:styleId="aff3">
    <w:name w:val="FollowedHyperlink"/>
    <w:basedOn w:val="a1"/>
    <w:uiPriority w:val="99"/>
    <w:rsid w:val="002C3FA6"/>
    <w:rPr>
      <w:rFonts w:cs="Times New Roman"/>
      <w:color w:val="800080"/>
      <w:u w:val="single"/>
    </w:rPr>
  </w:style>
  <w:style w:type="character" w:customStyle="1" w:styleId="aff4">
    <w:name w:val="Знак Знак"/>
    <w:uiPriority w:val="99"/>
    <w:rsid w:val="002C3FA6"/>
    <w:rPr>
      <w:rFonts w:ascii="Tahoma" w:hAnsi="Tahoma"/>
      <w:sz w:val="20"/>
      <w:lang w:val="en-US" w:eastAsia="x-none"/>
    </w:rPr>
  </w:style>
  <w:style w:type="character" w:customStyle="1" w:styleId="35">
    <w:name w:val="Знак Знак35"/>
    <w:uiPriority w:val="99"/>
    <w:rsid w:val="002C3FA6"/>
    <w:rPr>
      <w:rFonts w:ascii="Arial" w:hAnsi="Arial"/>
      <w:b/>
      <w:i/>
      <w:sz w:val="28"/>
      <w:lang w:val="en-US" w:eastAsia="x-none"/>
    </w:rPr>
  </w:style>
  <w:style w:type="character" w:customStyle="1" w:styleId="34">
    <w:name w:val="Знак Знак34"/>
    <w:uiPriority w:val="99"/>
    <w:rsid w:val="002C3FA6"/>
    <w:rPr>
      <w:rFonts w:ascii="Arial" w:hAnsi="Arial"/>
      <w:b/>
      <w:sz w:val="26"/>
      <w:lang w:val="en-US" w:eastAsia="x-none"/>
    </w:rPr>
  </w:style>
  <w:style w:type="character" w:customStyle="1" w:styleId="33">
    <w:name w:val="Знак Знак33"/>
    <w:uiPriority w:val="99"/>
    <w:rsid w:val="002C3FA6"/>
    <w:rPr>
      <w:rFonts w:ascii="Times New Roman" w:hAnsi="Times New Roman"/>
      <w:b/>
      <w:sz w:val="20"/>
      <w:lang w:val="en-US" w:eastAsia="x-none"/>
    </w:rPr>
  </w:style>
  <w:style w:type="character" w:customStyle="1" w:styleId="32">
    <w:name w:val="Знак Знак32"/>
    <w:uiPriority w:val="99"/>
    <w:rsid w:val="002C3FA6"/>
    <w:rPr>
      <w:rFonts w:ascii="Times New Roman" w:hAnsi="Times New Roman"/>
      <w:b/>
      <w:i/>
      <w:sz w:val="26"/>
      <w:lang w:val="en-US" w:eastAsia="x-none"/>
    </w:rPr>
  </w:style>
  <w:style w:type="character" w:customStyle="1" w:styleId="aff5">
    <w:name w:val="Текст примечания Знак"/>
    <w:basedOn w:val="a1"/>
    <w:uiPriority w:val="99"/>
    <w:rsid w:val="002C3FA6"/>
    <w:rPr>
      <w:rFonts w:ascii="Calibri" w:hAnsi="Calibri" w:cs="Calibri"/>
      <w:sz w:val="20"/>
      <w:szCs w:val="20"/>
    </w:rPr>
  </w:style>
  <w:style w:type="character" w:customStyle="1" w:styleId="aff6">
    <w:name w:val="Тема примечания Знак"/>
    <w:basedOn w:val="aff5"/>
    <w:uiPriority w:val="99"/>
    <w:rsid w:val="002C3FA6"/>
    <w:rPr>
      <w:rFonts w:ascii="Calibri" w:hAnsi="Calibri" w:cs="Calibri"/>
      <w:b/>
      <w:bCs/>
      <w:sz w:val="20"/>
      <w:szCs w:val="20"/>
    </w:rPr>
  </w:style>
  <w:style w:type="character" w:customStyle="1" w:styleId="u">
    <w:name w:val="u"/>
    <w:uiPriority w:val="99"/>
    <w:rsid w:val="002C3FA6"/>
  </w:style>
  <w:style w:type="character" w:customStyle="1" w:styleId="17">
    <w:name w:val="Знак Знак17"/>
    <w:uiPriority w:val="99"/>
    <w:rsid w:val="002C3FA6"/>
    <w:rPr>
      <w:rFonts w:eastAsia="Times New Roman"/>
      <w:i/>
      <w:sz w:val="22"/>
      <w:lang w:val="ru-RU" w:eastAsia="x-none"/>
    </w:rPr>
  </w:style>
  <w:style w:type="character" w:customStyle="1" w:styleId="16">
    <w:name w:val="Знак Знак16"/>
    <w:uiPriority w:val="99"/>
    <w:rsid w:val="002C3FA6"/>
    <w:rPr>
      <w:rFonts w:ascii="Arial" w:hAnsi="Arial"/>
      <w:lang w:val="ru-RU" w:eastAsia="x-none"/>
    </w:rPr>
  </w:style>
  <w:style w:type="character" w:customStyle="1" w:styleId="15">
    <w:name w:val="бпОсновной текст Знак Знак1"/>
    <w:uiPriority w:val="99"/>
    <w:rsid w:val="002C3FA6"/>
    <w:rPr>
      <w:rFonts w:ascii="Times New Roman" w:hAnsi="Times New Roman"/>
      <w:sz w:val="24"/>
      <w:lang w:val="en-US" w:eastAsia="x-none"/>
    </w:rPr>
  </w:style>
  <w:style w:type="character" w:customStyle="1" w:styleId="36">
    <w:name w:val="Основной текст с отступом 3 Знак"/>
    <w:basedOn w:val="a1"/>
    <w:uiPriority w:val="99"/>
    <w:rsid w:val="002C3FA6"/>
    <w:rPr>
      <w:rFonts w:ascii="Times New Roman" w:hAnsi="Times New Roman" w:cs="Times New Roman"/>
      <w:sz w:val="16"/>
      <w:szCs w:val="16"/>
    </w:rPr>
  </w:style>
  <w:style w:type="character" w:customStyle="1" w:styleId="aff7">
    <w:name w:val="Текст Знак"/>
    <w:basedOn w:val="a1"/>
    <w:uiPriority w:val="99"/>
    <w:rsid w:val="002C3FA6"/>
    <w:rPr>
      <w:rFonts w:ascii="Courier New" w:hAnsi="Courier New" w:cs="Courier New"/>
      <w:sz w:val="20"/>
      <w:szCs w:val="20"/>
    </w:rPr>
  </w:style>
  <w:style w:type="character" w:customStyle="1" w:styleId="18">
    <w:name w:val="Обычный1 Знак"/>
    <w:uiPriority w:val="99"/>
    <w:rsid w:val="002C3FA6"/>
    <w:rPr>
      <w:rFonts w:ascii="Times New Roman" w:hAnsi="Times New Roman"/>
      <w:sz w:val="20"/>
    </w:rPr>
  </w:style>
  <w:style w:type="character" w:customStyle="1" w:styleId="Heading1Char">
    <w:name w:val="Heading 1 Char"/>
    <w:uiPriority w:val="99"/>
    <w:rsid w:val="002C3FA6"/>
    <w:rPr>
      <w:rFonts w:ascii="Arial" w:hAnsi="Arial"/>
      <w:b/>
      <w:color w:val="000080"/>
      <w:lang w:val="ru-RU" w:eastAsia="x-none"/>
    </w:rPr>
  </w:style>
  <w:style w:type="character" w:customStyle="1" w:styleId="Heading2Char">
    <w:name w:val="Heading 2 Char"/>
    <w:uiPriority w:val="99"/>
    <w:rsid w:val="002C3FA6"/>
    <w:rPr>
      <w:rFonts w:ascii="Arial" w:hAnsi="Arial"/>
      <w:sz w:val="24"/>
      <w:lang w:val="ru-RU" w:eastAsia="x-none"/>
    </w:rPr>
  </w:style>
  <w:style w:type="character" w:customStyle="1" w:styleId="Heading3Char">
    <w:name w:val="Heading 3 Char"/>
    <w:uiPriority w:val="99"/>
    <w:rsid w:val="002C3FA6"/>
    <w:rPr>
      <w:rFonts w:ascii="Arial" w:hAnsi="Arial"/>
      <w:b/>
      <w:sz w:val="24"/>
      <w:lang w:val="ru-RU" w:eastAsia="x-none"/>
    </w:rPr>
  </w:style>
  <w:style w:type="character" w:customStyle="1" w:styleId="Heading4Char">
    <w:name w:val="Heading 4 Char"/>
    <w:uiPriority w:val="99"/>
    <w:rsid w:val="002C3FA6"/>
    <w:rPr>
      <w:sz w:val="24"/>
      <w:lang w:val="ru-RU" w:eastAsia="x-none"/>
    </w:rPr>
  </w:style>
  <w:style w:type="character" w:customStyle="1" w:styleId="BodyTextChar1">
    <w:name w:val="Body Text Char1"/>
    <w:uiPriority w:val="99"/>
    <w:rsid w:val="002C3FA6"/>
    <w:rPr>
      <w:sz w:val="24"/>
      <w:lang w:val="ru-RU" w:eastAsia="x-none"/>
    </w:rPr>
  </w:style>
  <w:style w:type="character" w:customStyle="1" w:styleId="BodyTextIndentChar1">
    <w:name w:val="Body Text Indent Char1"/>
    <w:uiPriority w:val="99"/>
    <w:rsid w:val="002C3FA6"/>
    <w:rPr>
      <w:sz w:val="24"/>
      <w:lang w:val="ru-RU" w:eastAsia="x-none"/>
    </w:rPr>
  </w:style>
  <w:style w:type="character" w:customStyle="1" w:styleId="150">
    <w:name w:val="Знак Знак15"/>
    <w:uiPriority w:val="99"/>
    <w:rsid w:val="002C3FA6"/>
    <w:rPr>
      <w:rFonts w:ascii="Times New Roman" w:hAnsi="Times New Roman"/>
      <w:sz w:val="24"/>
      <w:lang w:val="en-US" w:eastAsia="x-none"/>
    </w:rPr>
  </w:style>
  <w:style w:type="character" w:customStyle="1" w:styleId="HeaderChar">
    <w:name w:val="Header Char"/>
    <w:uiPriority w:val="99"/>
    <w:rsid w:val="002C3FA6"/>
    <w:rPr>
      <w:sz w:val="24"/>
      <w:lang w:val="ru-RU" w:eastAsia="ar-SA" w:bidi="ar-SA"/>
    </w:rPr>
  </w:style>
  <w:style w:type="character" w:customStyle="1" w:styleId="FooterChar">
    <w:name w:val="Footer Char"/>
    <w:uiPriority w:val="99"/>
    <w:rsid w:val="002C3FA6"/>
    <w:rPr>
      <w:sz w:val="24"/>
      <w:lang w:val="ru-RU" w:eastAsia="ar-SA" w:bidi="ar-SA"/>
    </w:rPr>
  </w:style>
  <w:style w:type="character" w:customStyle="1" w:styleId="120">
    <w:name w:val="Знак Знак12"/>
    <w:uiPriority w:val="99"/>
    <w:rsid w:val="002C3FA6"/>
    <w:rPr>
      <w:rFonts w:ascii="Arial" w:hAnsi="Arial"/>
      <w:b/>
      <w:color w:val="000080"/>
      <w:sz w:val="20"/>
      <w:lang w:val="en-US" w:eastAsia="x-none"/>
    </w:rPr>
  </w:style>
  <w:style w:type="character" w:customStyle="1" w:styleId="SignatureChar">
    <w:name w:val="Signature Char"/>
    <w:uiPriority w:val="99"/>
    <w:rsid w:val="002C3FA6"/>
    <w:rPr>
      <w:b/>
      <w:sz w:val="28"/>
      <w:lang w:val="ru-RU" w:eastAsia="x-none"/>
    </w:rPr>
  </w:style>
  <w:style w:type="character" w:customStyle="1" w:styleId="aff8">
    <w:name w:val="Цветовое выделение"/>
    <w:uiPriority w:val="99"/>
    <w:rsid w:val="002C3FA6"/>
    <w:rPr>
      <w:b/>
      <w:color w:val="000080"/>
      <w:sz w:val="20"/>
    </w:rPr>
  </w:style>
  <w:style w:type="character" w:customStyle="1" w:styleId="aff9">
    <w:name w:val="Продолжение ссылки"/>
    <w:basedOn w:val="afc"/>
    <w:uiPriority w:val="99"/>
    <w:rsid w:val="002C3FA6"/>
    <w:rPr>
      <w:rFonts w:cs="Times New Roman"/>
      <w:b/>
      <w:bCs/>
      <w:color w:val="008000"/>
      <w:sz w:val="20"/>
      <w:szCs w:val="20"/>
      <w:u w:val="single"/>
    </w:rPr>
  </w:style>
  <w:style w:type="character" w:customStyle="1" w:styleId="BodyTextFirstIndentChar">
    <w:name w:val="Body Text First Indent Char"/>
    <w:basedOn w:val="BodyTextChar1"/>
    <w:uiPriority w:val="99"/>
    <w:rsid w:val="002C3FA6"/>
    <w:rPr>
      <w:rFonts w:cs="Times New Roman"/>
      <w:sz w:val="24"/>
      <w:szCs w:val="24"/>
      <w:lang w:val="ru-RU" w:eastAsia="x-none"/>
    </w:rPr>
  </w:style>
  <w:style w:type="character" w:customStyle="1" w:styleId="BodyText2Char">
    <w:name w:val="Body Text 2 Char"/>
    <w:uiPriority w:val="99"/>
    <w:rsid w:val="002C3FA6"/>
    <w:rPr>
      <w:sz w:val="24"/>
      <w:lang w:val="ru-RU" w:eastAsia="x-none"/>
    </w:rPr>
  </w:style>
  <w:style w:type="character" w:customStyle="1" w:styleId="BodyText3Char">
    <w:name w:val="Body Text 3 Char"/>
    <w:uiPriority w:val="99"/>
    <w:rsid w:val="002C3FA6"/>
    <w:rPr>
      <w:sz w:val="16"/>
      <w:lang w:val="ru-RU" w:eastAsia="x-none"/>
    </w:rPr>
  </w:style>
  <w:style w:type="character" w:customStyle="1" w:styleId="27">
    <w:name w:val="Знак Знак27"/>
    <w:uiPriority w:val="99"/>
    <w:rsid w:val="002C3FA6"/>
    <w:rPr>
      <w:sz w:val="28"/>
      <w:lang w:val="ru-RU" w:eastAsia="x-none"/>
    </w:rPr>
  </w:style>
  <w:style w:type="character" w:customStyle="1" w:styleId="26">
    <w:name w:val="Знак Знак26"/>
    <w:uiPriority w:val="99"/>
    <w:rsid w:val="002C3FA6"/>
    <w:rPr>
      <w:rFonts w:ascii="Arial" w:hAnsi="Arial"/>
      <w:b/>
      <w:sz w:val="26"/>
      <w:lang w:val="ru-RU" w:eastAsia="x-none"/>
    </w:rPr>
  </w:style>
  <w:style w:type="character" w:customStyle="1" w:styleId="250">
    <w:name w:val="Знак Знак25"/>
    <w:uiPriority w:val="99"/>
    <w:rsid w:val="002C3FA6"/>
    <w:rPr>
      <w:rFonts w:ascii="Arial" w:hAnsi="Arial"/>
      <w:b/>
      <w:sz w:val="24"/>
      <w:lang w:val="ru-RU" w:eastAsia="x-none"/>
    </w:rPr>
  </w:style>
  <w:style w:type="character" w:customStyle="1" w:styleId="HTML1">
    <w:name w:val="Стандартный HTML Знак1"/>
    <w:uiPriority w:val="99"/>
    <w:rsid w:val="002C3FA6"/>
    <w:rPr>
      <w:rFonts w:ascii="Courier New" w:hAnsi="Courier New"/>
      <w:lang w:val="en-US" w:eastAsia="ar-SA" w:bidi="ar-SA"/>
    </w:rPr>
  </w:style>
  <w:style w:type="character" w:customStyle="1" w:styleId="28">
    <w:name w:val="Знак Знак28"/>
    <w:uiPriority w:val="99"/>
    <w:rsid w:val="002C3FA6"/>
    <w:rPr>
      <w:sz w:val="24"/>
      <w:lang w:val="ru-RU" w:eastAsia="x-none"/>
    </w:rPr>
  </w:style>
  <w:style w:type="character" w:customStyle="1" w:styleId="220">
    <w:name w:val="Заголовок 2 Знак2"/>
    <w:uiPriority w:val="99"/>
    <w:rsid w:val="002C3FA6"/>
    <w:rPr>
      <w:rFonts w:ascii="Arial" w:hAnsi="Arial"/>
      <w:b/>
      <w:i/>
      <w:sz w:val="28"/>
      <w:lang w:val="ru-RU" w:eastAsia="x-none"/>
    </w:rPr>
  </w:style>
  <w:style w:type="character" w:customStyle="1" w:styleId="231">
    <w:name w:val="Знак Знак23"/>
    <w:uiPriority w:val="99"/>
    <w:rsid w:val="002C3FA6"/>
    <w:rPr>
      <w:rFonts w:ascii="Times New Roman" w:hAnsi="Times New Roman"/>
      <w:sz w:val="24"/>
    </w:rPr>
  </w:style>
  <w:style w:type="character" w:customStyle="1" w:styleId="221">
    <w:name w:val="Знак Знак22"/>
    <w:uiPriority w:val="99"/>
    <w:rsid w:val="002C3FA6"/>
    <w:rPr>
      <w:rFonts w:ascii="Times New Roman" w:hAnsi="Times New Roman"/>
      <w:sz w:val="28"/>
    </w:rPr>
  </w:style>
  <w:style w:type="character" w:customStyle="1" w:styleId="211">
    <w:name w:val="Знак Знак21"/>
    <w:uiPriority w:val="99"/>
    <w:rsid w:val="002C3FA6"/>
    <w:rPr>
      <w:rFonts w:ascii="Arial" w:hAnsi="Arial"/>
      <w:b/>
      <w:sz w:val="26"/>
    </w:rPr>
  </w:style>
  <w:style w:type="character" w:customStyle="1" w:styleId="200">
    <w:name w:val="Знак Знак20"/>
    <w:uiPriority w:val="99"/>
    <w:rsid w:val="002C3FA6"/>
    <w:rPr>
      <w:rFonts w:ascii="Times New Roman" w:hAnsi="Times New Roman"/>
      <w:b/>
      <w:sz w:val="28"/>
    </w:rPr>
  </w:style>
  <w:style w:type="character" w:customStyle="1" w:styleId="212">
    <w:name w:val="Заголовок 2 Знак1"/>
    <w:uiPriority w:val="99"/>
    <w:rsid w:val="002C3FA6"/>
    <w:rPr>
      <w:rFonts w:ascii="Arial" w:hAnsi="Arial"/>
      <w:b/>
      <w:i/>
      <w:sz w:val="28"/>
      <w:lang w:val="ru-RU" w:eastAsia="x-none"/>
    </w:rPr>
  </w:style>
  <w:style w:type="character" w:customStyle="1" w:styleId="2210">
    <w:name w:val="Знак Знак221"/>
    <w:uiPriority w:val="99"/>
    <w:rsid w:val="002C3FA6"/>
    <w:rPr>
      <w:sz w:val="24"/>
      <w:lang w:val="ru-RU" w:eastAsia="x-none"/>
    </w:rPr>
  </w:style>
  <w:style w:type="character" w:customStyle="1" w:styleId="2110">
    <w:name w:val="Знак Знак211"/>
    <w:uiPriority w:val="99"/>
    <w:rsid w:val="002C3FA6"/>
    <w:rPr>
      <w:sz w:val="28"/>
      <w:lang w:val="ru-RU" w:eastAsia="x-none"/>
    </w:rPr>
  </w:style>
  <w:style w:type="character" w:customStyle="1" w:styleId="201">
    <w:name w:val="Знак Знак201"/>
    <w:uiPriority w:val="99"/>
    <w:rsid w:val="002C3FA6"/>
    <w:rPr>
      <w:rFonts w:ascii="Arial" w:hAnsi="Arial"/>
      <w:b/>
      <w:sz w:val="26"/>
      <w:lang w:val="ru-RU" w:eastAsia="x-none"/>
    </w:rPr>
  </w:style>
  <w:style w:type="character" w:customStyle="1" w:styleId="19">
    <w:name w:val="Знак Знак19"/>
    <w:uiPriority w:val="99"/>
    <w:rsid w:val="002C3FA6"/>
    <w:rPr>
      <w:rFonts w:ascii="Arial" w:hAnsi="Arial"/>
      <w:b/>
      <w:sz w:val="24"/>
      <w:lang w:val="ru-RU" w:eastAsia="ar-SA" w:bidi="ar-SA"/>
    </w:rPr>
  </w:style>
  <w:style w:type="character" w:customStyle="1" w:styleId="180">
    <w:name w:val="Знак Знак18"/>
    <w:uiPriority w:val="99"/>
    <w:rsid w:val="002C3FA6"/>
    <w:rPr>
      <w:b/>
      <w:i/>
      <w:sz w:val="24"/>
      <w:lang w:val="ru-RU" w:eastAsia="ar-SA" w:bidi="ar-SA"/>
    </w:rPr>
  </w:style>
  <w:style w:type="character" w:customStyle="1" w:styleId="151">
    <w:name w:val="Знак Знак151"/>
    <w:uiPriority w:val="99"/>
    <w:rsid w:val="002C3FA6"/>
    <w:rPr>
      <w:rFonts w:ascii="Arial" w:hAnsi="Arial"/>
      <w:i/>
      <w:lang w:val="ru-RU" w:eastAsia="x-none"/>
    </w:rPr>
  </w:style>
  <w:style w:type="character" w:customStyle="1" w:styleId="111">
    <w:name w:val="Знак Знак11"/>
    <w:uiPriority w:val="99"/>
    <w:rsid w:val="002C3FA6"/>
    <w:rPr>
      <w:sz w:val="24"/>
      <w:lang w:val="ru-RU" w:eastAsia="x-none"/>
    </w:rPr>
  </w:style>
  <w:style w:type="character" w:customStyle="1" w:styleId="91">
    <w:name w:val="Знак Знак9"/>
    <w:uiPriority w:val="99"/>
    <w:rsid w:val="002C3FA6"/>
    <w:rPr>
      <w:lang w:val="ru-RU" w:eastAsia="x-none"/>
    </w:rPr>
  </w:style>
  <w:style w:type="character" w:customStyle="1" w:styleId="37">
    <w:name w:val="Знак Знак3"/>
    <w:uiPriority w:val="99"/>
    <w:rsid w:val="002C3FA6"/>
    <w:rPr>
      <w:b/>
      <w:sz w:val="28"/>
      <w:lang w:val="ru-RU" w:eastAsia="x-none"/>
    </w:rPr>
  </w:style>
  <w:style w:type="character" w:customStyle="1" w:styleId="140">
    <w:name w:val="Знак Знак14"/>
    <w:uiPriority w:val="99"/>
    <w:rsid w:val="002C3FA6"/>
    <w:rPr>
      <w:sz w:val="24"/>
      <w:lang w:val="ru-RU" w:eastAsia="x-none"/>
    </w:rPr>
  </w:style>
  <w:style w:type="character" w:customStyle="1" w:styleId="29">
    <w:name w:val="Знак Знак2"/>
    <w:uiPriority w:val="99"/>
    <w:rsid w:val="002C3FA6"/>
    <w:rPr>
      <w:rFonts w:ascii="Times New Roman" w:hAnsi="Times New Roman"/>
      <w:sz w:val="24"/>
      <w:lang w:val="ru-RU" w:eastAsia="x-none"/>
    </w:rPr>
  </w:style>
  <w:style w:type="character" w:customStyle="1" w:styleId="100">
    <w:name w:val="Знак Знак10"/>
    <w:uiPriority w:val="99"/>
    <w:rsid w:val="002C3FA6"/>
    <w:rPr>
      <w:sz w:val="24"/>
      <w:lang w:val="ru-RU" w:eastAsia="x-none"/>
    </w:rPr>
  </w:style>
  <w:style w:type="character" w:customStyle="1" w:styleId="1a">
    <w:name w:val="Знак Знак1"/>
    <w:uiPriority w:val="99"/>
    <w:rsid w:val="002C3FA6"/>
    <w:rPr>
      <w:sz w:val="16"/>
      <w:lang w:val="ru-RU" w:eastAsia="x-none"/>
    </w:rPr>
  </w:style>
  <w:style w:type="character" w:customStyle="1" w:styleId="51">
    <w:name w:val="Знак Знак5"/>
    <w:uiPriority w:val="99"/>
    <w:rsid w:val="002C3FA6"/>
    <w:rPr>
      <w:rFonts w:ascii="Tahoma" w:hAnsi="Tahoma"/>
      <w:sz w:val="16"/>
    </w:rPr>
  </w:style>
  <w:style w:type="character" w:customStyle="1" w:styleId="121">
    <w:name w:val="Знак Знак121"/>
    <w:uiPriority w:val="99"/>
    <w:rsid w:val="002C3FA6"/>
    <w:rPr>
      <w:rFonts w:ascii="Arial" w:hAnsi="Arial"/>
      <w:b/>
      <w:color w:val="000080"/>
      <w:sz w:val="20"/>
      <w:lang w:val="en-US" w:eastAsia="x-none"/>
    </w:rPr>
  </w:style>
  <w:style w:type="character" w:customStyle="1" w:styleId="1b">
    <w:name w:val="Текст выноски Знак1"/>
    <w:uiPriority w:val="99"/>
    <w:rsid w:val="002C3FA6"/>
    <w:rPr>
      <w:rFonts w:ascii="Tahoma" w:hAnsi="Tahoma"/>
      <w:sz w:val="16"/>
      <w:lang w:val="en-US" w:eastAsia="ar-SA" w:bidi="ar-SA"/>
    </w:rPr>
  </w:style>
  <w:style w:type="character" w:customStyle="1" w:styleId="1c">
    <w:name w:val="Схема документа Знак1"/>
    <w:uiPriority w:val="99"/>
    <w:rsid w:val="002C3FA6"/>
    <w:rPr>
      <w:rFonts w:ascii="Tahoma" w:hAnsi="Tahoma"/>
      <w:sz w:val="16"/>
      <w:lang w:val="en-US" w:eastAsia="ar-SA" w:bidi="ar-SA"/>
    </w:rPr>
  </w:style>
  <w:style w:type="character" w:customStyle="1" w:styleId="2a">
    <w:name w:val="Заголовок 2 Знак Знак Знак"/>
    <w:uiPriority w:val="99"/>
    <w:rsid w:val="002C3FA6"/>
    <w:rPr>
      <w:rFonts w:ascii="Arial" w:hAnsi="Arial"/>
      <w:b/>
      <w:i/>
      <w:sz w:val="28"/>
      <w:lang w:val="ru-RU" w:eastAsia="ar-SA" w:bidi="ar-SA"/>
    </w:rPr>
  </w:style>
  <w:style w:type="character" w:customStyle="1" w:styleId="Heading1Char1">
    <w:name w:val="Heading 1 Char1"/>
    <w:uiPriority w:val="99"/>
    <w:rsid w:val="002C3FA6"/>
    <w:rPr>
      <w:rFonts w:ascii="Tahoma" w:hAnsi="Tahoma"/>
      <w:lang w:val="en-US" w:eastAsia="ar-SA" w:bidi="ar-SA"/>
    </w:rPr>
  </w:style>
  <w:style w:type="character" w:customStyle="1" w:styleId="Heading2Char1">
    <w:name w:val="Heading 2 Char1"/>
    <w:uiPriority w:val="99"/>
    <w:rsid w:val="002C3FA6"/>
    <w:rPr>
      <w:rFonts w:ascii="Arial" w:hAnsi="Arial"/>
      <w:b/>
      <w:i/>
      <w:sz w:val="28"/>
      <w:lang w:val="ru-RU" w:eastAsia="ar-SA" w:bidi="ar-SA"/>
    </w:rPr>
  </w:style>
  <w:style w:type="character" w:customStyle="1" w:styleId="Heading3Char1">
    <w:name w:val="Heading 3 Char1"/>
    <w:uiPriority w:val="99"/>
    <w:rsid w:val="002C3FA6"/>
    <w:rPr>
      <w:rFonts w:ascii="Arial" w:hAnsi="Arial"/>
      <w:b/>
      <w:sz w:val="26"/>
      <w:lang w:val="ru-RU" w:eastAsia="ar-SA" w:bidi="ar-SA"/>
    </w:rPr>
  </w:style>
  <w:style w:type="character" w:customStyle="1" w:styleId="Heading4Char1">
    <w:name w:val="Heading 4 Char1"/>
    <w:uiPriority w:val="99"/>
    <w:rsid w:val="002C3FA6"/>
    <w:rPr>
      <w:rFonts w:eastAsia="Times New Roman"/>
      <w:b/>
      <w:sz w:val="24"/>
      <w:lang w:val="ru-RU" w:eastAsia="ar-SA" w:bidi="ar-SA"/>
    </w:rPr>
  </w:style>
  <w:style w:type="character" w:customStyle="1" w:styleId="Heading5Char">
    <w:name w:val="Heading 5 Char"/>
    <w:uiPriority w:val="99"/>
    <w:rsid w:val="002C3FA6"/>
    <w:rPr>
      <w:rFonts w:eastAsia="Times New Roman"/>
      <w:b/>
      <w:i/>
      <w:sz w:val="26"/>
      <w:lang w:val="ru-RU" w:eastAsia="ar-SA" w:bidi="ar-SA"/>
    </w:rPr>
  </w:style>
  <w:style w:type="character" w:customStyle="1" w:styleId="Heading6Char">
    <w:name w:val="Heading 6 Char"/>
    <w:uiPriority w:val="99"/>
    <w:rsid w:val="002C3FA6"/>
    <w:rPr>
      <w:rFonts w:eastAsia="Times New Roman"/>
      <w:i/>
      <w:sz w:val="22"/>
      <w:lang w:val="ru-RU" w:eastAsia="ar-SA" w:bidi="ar-SA"/>
    </w:rPr>
  </w:style>
  <w:style w:type="character" w:customStyle="1" w:styleId="Heading7Char">
    <w:name w:val="Heading 7 Char"/>
    <w:uiPriority w:val="99"/>
    <w:rsid w:val="002C3FA6"/>
    <w:rPr>
      <w:rFonts w:eastAsia="Times New Roman"/>
      <w:sz w:val="24"/>
      <w:lang w:val="ru-RU" w:eastAsia="ar-SA" w:bidi="ar-SA"/>
    </w:rPr>
  </w:style>
  <w:style w:type="character" w:customStyle="1" w:styleId="Heading8Char">
    <w:name w:val="Heading 8 Char"/>
    <w:uiPriority w:val="99"/>
    <w:rsid w:val="002C3FA6"/>
    <w:rPr>
      <w:rFonts w:ascii="Arial" w:hAnsi="Arial"/>
      <w:i/>
      <w:lang w:val="ru-RU" w:eastAsia="ar-SA" w:bidi="ar-SA"/>
    </w:rPr>
  </w:style>
  <w:style w:type="character" w:customStyle="1" w:styleId="Heading9Char">
    <w:name w:val="Heading 9 Char"/>
    <w:uiPriority w:val="99"/>
    <w:rsid w:val="002C3FA6"/>
    <w:rPr>
      <w:rFonts w:ascii="Arial" w:hAnsi="Arial"/>
      <w:b/>
      <w:i/>
      <w:sz w:val="18"/>
      <w:lang w:val="ru-RU" w:eastAsia="ar-SA" w:bidi="ar-SA"/>
    </w:rPr>
  </w:style>
  <w:style w:type="character" w:customStyle="1" w:styleId="HeaderChar1">
    <w:name w:val="Header Char1"/>
    <w:uiPriority w:val="99"/>
    <w:rsid w:val="002C3FA6"/>
    <w:rPr>
      <w:rFonts w:ascii="Calibri" w:hAnsi="Calibri"/>
      <w:sz w:val="22"/>
      <w:lang w:val="ru-RU" w:eastAsia="ar-SA" w:bidi="ar-SA"/>
    </w:rPr>
  </w:style>
  <w:style w:type="character" w:customStyle="1" w:styleId="FooterChar1">
    <w:name w:val="Footer Char1"/>
    <w:uiPriority w:val="99"/>
    <w:rsid w:val="002C3FA6"/>
    <w:rPr>
      <w:rFonts w:ascii="Calibri" w:hAnsi="Calibri"/>
      <w:sz w:val="22"/>
      <w:lang w:val="ru-RU" w:eastAsia="ar-SA" w:bidi="ar-SA"/>
    </w:rPr>
  </w:style>
  <w:style w:type="character" w:customStyle="1" w:styleId="BodyTextChar2">
    <w:name w:val="Body Text Char2"/>
    <w:uiPriority w:val="99"/>
    <w:rsid w:val="002C3FA6"/>
    <w:rPr>
      <w:rFonts w:eastAsia="Times New Roman"/>
      <w:sz w:val="24"/>
      <w:lang w:val="ru-RU" w:eastAsia="ar-SA" w:bidi="ar-SA"/>
    </w:rPr>
  </w:style>
  <w:style w:type="character" w:customStyle="1" w:styleId="BodyTextIndentChar2">
    <w:name w:val="Body Text Indent Char2"/>
    <w:uiPriority w:val="99"/>
    <w:rsid w:val="002C3FA6"/>
    <w:rPr>
      <w:rFonts w:eastAsia="Times New Roman"/>
      <w:sz w:val="24"/>
      <w:lang w:val="ru-RU" w:eastAsia="ar-SA" w:bidi="ar-SA"/>
    </w:rPr>
  </w:style>
  <w:style w:type="character" w:customStyle="1" w:styleId="HTMLPreformattedChar">
    <w:name w:val="HTML Preformatted Char"/>
    <w:uiPriority w:val="99"/>
    <w:rsid w:val="002C3FA6"/>
    <w:rPr>
      <w:rFonts w:ascii="Courier New" w:hAnsi="Courier New"/>
      <w:color w:val="000090"/>
      <w:lang w:val="ru-RU" w:eastAsia="ar-SA" w:bidi="ar-SA"/>
    </w:rPr>
  </w:style>
  <w:style w:type="character" w:customStyle="1" w:styleId="BodyText2Char1">
    <w:name w:val="Body Text 2 Char1"/>
    <w:uiPriority w:val="99"/>
    <w:rsid w:val="002C3FA6"/>
    <w:rPr>
      <w:rFonts w:eastAsia="Times New Roman"/>
      <w:b/>
      <w:sz w:val="24"/>
      <w:lang w:val="ru-RU" w:eastAsia="ar-SA" w:bidi="ar-SA"/>
    </w:rPr>
  </w:style>
  <w:style w:type="character" w:customStyle="1" w:styleId="SignatureChar1">
    <w:name w:val="Signature Char1"/>
    <w:uiPriority w:val="99"/>
    <w:rsid w:val="002C3FA6"/>
    <w:rPr>
      <w:rFonts w:eastAsia="Times New Roman"/>
      <w:b/>
      <w:sz w:val="28"/>
      <w:lang w:val="ru-RU" w:eastAsia="ar-SA" w:bidi="ar-SA"/>
    </w:rPr>
  </w:style>
  <w:style w:type="character" w:customStyle="1" w:styleId="BodyTextFirstIndentChar1">
    <w:name w:val="Body Text First Indent Char1"/>
    <w:uiPriority w:val="99"/>
    <w:rsid w:val="002C3FA6"/>
    <w:rPr>
      <w:rFonts w:eastAsia="Times New Roman"/>
      <w:sz w:val="24"/>
      <w:lang w:val="ru-RU" w:eastAsia="ar-SA" w:bidi="ar-SA"/>
    </w:rPr>
  </w:style>
  <w:style w:type="character" w:customStyle="1" w:styleId="BodyText3Char1">
    <w:name w:val="Body Text 3 Char1"/>
    <w:uiPriority w:val="99"/>
    <w:rsid w:val="002C3FA6"/>
    <w:rPr>
      <w:rFonts w:eastAsia="Times New Roman"/>
      <w:sz w:val="16"/>
      <w:lang w:val="ru-RU" w:eastAsia="ar-SA" w:bidi="ar-SA"/>
    </w:rPr>
  </w:style>
  <w:style w:type="character" w:customStyle="1" w:styleId="TitleChar">
    <w:name w:val="Title Char"/>
    <w:uiPriority w:val="99"/>
    <w:rsid w:val="002C3FA6"/>
    <w:rPr>
      <w:rFonts w:ascii="Arial" w:hAnsi="Arial"/>
      <w:b/>
      <w:sz w:val="24"/>
      <w:lang w:val="ru-RU" w:eastAsia="ar-SA" w:bidi="ar-SA"/>
    </w:rPr>
  </w:style>
  <w:style w:type="character" w:customStyle="1" w:styleId="BodyTextIndent3Char">
    <w:name w:val="Body Text Indent 3 Char"/>
    <w:uiPriority w:val="99"/>
    <w:rsid w:val="002C3FA6"/>
    <w:rPr>
      <w:rFonts w:eastAsia="Times New Roman"/>
      <w:sz w:val="16"/>
      <w:lang w:val="ru-RU" w:eastAsia="ar-SA" w:bidi="ar-SA"/>
    </w:rPr>
  </w:style>
  <w:style w:type="character" w:customStyle="1" w:styleId="PlainTextChar">
    <w:name w:val="Plain Text Char"/>
    <w:uiPriority w:val="99"/>
    <w:rsid w:val="002C3FA6"/>
    <w:rPr>
      <w:rFonts w:ascii="Courier New" w:hAnsi="Courier New"/>
      <w:lang w:val="ru-RU" w:eastAsia="ar-SA" w:bidi="ar-SA"/>
    </w:rPr>
  </w:style>
  <w:style w:type="character" w:customStyle="1" w:styleId="2b">
    <w:name w:val="Красная строка 2 Знак"/>
    <w:basedOn w:val="af5"/>
    <w:uiPriority w:val="99"/>
    <w:rsid w:val="002C3FA6"/>
    <w:rPr>
      <w:rFonts w:ascii="Times New Roman" w:hAnsi="Times New Roman" w:cs="Times New Roman"/>
      <w:sz w:val="20"/>
      <w:szCs w:val="20"/>
      <w:lang w:val="x-none" w:eastAsia="x-none"/>
    </w:rPr>
  </w:style>
  <w:style w:type="character" w:customStyle="1" w:styleId="apple-style-span">
    <w:name w:val="apple-style-span"/>
    <w:basedOn w:val="a1"/>
    <w:uiPriority w:val="99"/>
    <w:rsid w:val="002C3FA6"/>
    <w:rPr>
      <w:rFonts w:cs="Times New Roman"/>
    </w:rPr>
  </w:style>
  <w:style w:type="character" w:styleId="affa">
    <w:name w:val="annotation reference"/>
    <w:basedOn w:val="a1"/>
    <w:uiPriority w:val="99"/>
    <w:semiHidden/>
    <w:rsid w:val="002C3FA6"/>
    <w:rPr>
      <w:rFonts w:cs="Times New Roman"/>
      <w:sz w:val="16"/>
      <w:szCs w:val="16"/>
    </w:rPr>
  </w:style>
  <w:style w:type="character" w:customStyle="1" w:styleId="ListLabel1">
    <w:name w:val="ListLabel 1"/>
    <w:uiPriority w:val="99"/>
    <w:rsid w:val="002C3FA6"/>
    <w:rPr>
      <w:color w:val="auto"/>
      <w:sz w:val="28"/>
    </w:rPr>
  </w:style>
  <w:style w:type="character" w:customStyle="1" w:styleId="ListLabel2">
    <w:name w:val="ListLabel 2"/>
    <w:uiPriority w:val="99"/>
    <w:rsid w:val="002C3FA6"/>
    <w:rPr>
      <w:sz w:val="24"/>
    </w:rPr>
  </w:style>
  <w:style w:type="character" w:customStyle="1" w:styleId="ListLabel3">
    <w:name w:val="ListLabel 3"/>
    <w:uiPriority w:val="99"/>
    <w:rsid w:val="002C3FA6"/>
    <w:rPr>
      <w:rFonts w:eastAsia="Times New Roman"/>
      <w:sz w:val="22"/>
    </w:rPr>
  </w:style>
  <w:style w:type="character" w:customStyle="1" w:styleId="ListLabel4">
    <w:name w:val="ListLabel 4"/>
    <w:uiPriority w:val="99"/>
    <w:rsid w:val="002C3FA6"/>
    <w:rPr>
      <w:sz w:val="28"/>
    </w:rPr>
  </w:style>
  <w:style w:type="character" w:customStyle="1" w:styleId="ListLabel5">
    <w:name w:val="ListLabel 5"/>
    <w:uiPriority w:val="99"/>
    <w:rsid w:val="002C3FA6"/>
  </w:style>
  <w:style w:type="character" w:customStyle="1" w:styleId="ListLabel6">
    <w:name w:val="ListLabel 6"/>
    <w:uiPriority w:val="99"/>
    <w:rsid w:val="002C3FA6"/>
  </w:style>
  <w:style w:type="character" w:customStyle="1" w:styleId="ListLabel7">
    <w:name w:val="ListLabel 7"/>
    <w:uiPriority w:val="99"/>
    <w:rsid w:val="002C3FA6"/>
  </w:style>
  <w:style w:type="character" w:customStyle="1" w:styleId="ListLabel8">
    <w:name w:val="ListLabel 8"/>
    <w:uiPriority w:val="99"/>
    <w:rsid w:val="002C3FA6"/>
  </w:style>
  <w:style w:type="paragraph" w:styleId="affb">
    <w:name w:val="Subtitle"/>
    <w:basedOn w:val="af9"/>
    <w:next w:val="a0"/>
    <w:link w:val="affc"/>
    <w:uiPriority w:val="99"/>
    <w:qFormat/>
    <w:rsid w:val="002C3FA6"/>
    <w:pPr>
      <w:keepNext/>
      <w:suppressAutoHyphens/>
      <w:spacing w:after="120" w:line="276" w:lineRule="auto"/>
      <w:outlineLvl w:val="9"/>
    </w:pPr>
    <w:rPr>
      <w:rFonts w:ascii="Arial" w:eastAsia="Microsoft YaHei" w:hAnsi="Arial" w:cs="Arial"/>
      <w:b w:val="0"/>
      <w:bCs w:val="0"/>
      <w:i/>
      <w:iCs/>
      <w:kern w:val="0"/>
      <w:sz w:val="28"/>
      <w:szCs w:val="28"/>
      <w:lang w:eastAsia="ar-SA"/>
    </w:rPr>
  </w:style>
  <w:style w:type="character" w:customStyle="1" w:styleId="affc">
    <w:name w:val="Подзаголовок Знак"/>
    <w:basedOn w:val="a1"/>
    <w:link w:val="affb"/>
    <w:uiPriority w:val="11"/>
    <w:rsid w:val="002C3FA6"/>
    <w:rPr>
      <w:rFonts w:ascii="Arial" w:eastAsia="Microsoft YaHei" w:hAnsi="Arial" w:cs="Arial"/>
      <w:i/>
      <w:iCs/>
      <w:sz w:val="28"/>
      <w:szCs w:val="28"/>
      <w:lang w:eastAsia="ar-SA"/>
    </w:rPr>
  </w:style>
  <w:style w:type="character" w:customStyle="1" w:styleId="1d">
    <w:name w:val="Основной текст Знак1"/>
    <w:basedOn w:val="a1"/>
    <w:uiPriority w:val="99"/>
    <w:semiHidden/>
    <w:locked/>
    <w:rsid w:val="002C3FA6"/>
    <w:rPr>
      <w:rFonts w:ascii="Calibri" w:eastAsia="SimSun" w:hAnsi="Calibri" w:cs="Calibri"/>
      <w:lang w:val="x-none" w:eastAsia="ar-SA" w:bidi="ar-SA"/>
    </w:rPr>
  </w:style>
  <w:style w:type="paragraph" w:styleId="affd">
    <w:name w:val="List"/>
    <w:basedOn w:val="a0"/>
    <w:uiPriority w:val="99"/>
    <w:rsid w:val="002C3FA6"/>
    <w:pPr>
      <w:suppressAutoHyphens/>
      <w:spacing w:after="0" w:line="100" w:lineRule="atLeast"/>
      <w:jc w:val="both"/>
    </w:pPr>
    <w:rPr>
      <w:rFonts w:ascii="Calibri" w:hAnsi="Calibri" w:cs="Calibri"/>
      <w:bCs w:val="0"/>
      <w:color w:val="auto"/>
      <w:sz w:val="28"/>
      <w:szCs w:val="28"/>
      <w:lang w:eastAsia="ar-SA"/>
    </w:rPr>
  </w:style>
  <w:style w:type="paragraph" w:customStyle="1" w:styleId="1e">
    <w:name w:val="Название1"/>
    <w:basedOn w:val="a"/>
    <w:uiPriority w:val="99"/>
    <w:rsid w:val="002C3FA6"/>
    <w:pPr>
      <w:suppressLineNumbers/>
      <w:suppressAutoHyphens/>
      <w:spacing w:before="120" w:after="120" w:line="276" w:lineRule="auto"/>
    </w:pPr>
    <w:rPr>
      <w:rFonts w:ascii="Calibri" w:eastAsia="SimSun" w:hAnsi="Calibri" w:cs="Calibri"/>
      <w:i/>
      <w:iCs/>
      <w:szCs w:val="24"/>
      <w:lang w:eastAsia="ar-SA"/>
    </w:rPr>
  </w:style>
  <w:style w:type="paragraph" w:customStyle="1" w:styleId="1f">
    <w:name w:val="Указатель1"/>
    <w:basedOn w:val="a"/>
    <w:uiPriority w:val="99"/>
    <w:rsid w:val="002C3FA6"/>
    <w:pPr>
      <w:suppressLineNumbers/>
      <w:suppressAutoHyphens/>
      <w:spacing w:after="200" w:line="276" w:lineRule="auto"/>
    </w:pPr>
    <w:rPr>
      <w:rFonts w:ascii="Calibri" w:eastAsia="SimSun" w:hAnsi="Calibri" w:cs="Calibri"/>
      <w:sz w:val="22"/>
      <w:szCs w:val="22"/>
      <w:lang w:eastAsia="ar-SA"/>
    </w:rPr>
  </w:style>
  <w:style w:type="character" w:customStyle="1" w:styleId="1f0">
    <w:name w:val="Верхний колонтитул Знак1"/>
    <w:basedOn w:val="a1"/>
    <w:uiPriority w:val="99"/>
    <w:semiHidden/>
    <w:locked/>
    <w:rsid w:val="002C3FA6"/>
    <w:rPr>
      <w:rFonts w:ascii="Calibri" w:eastAsia="SimSun" w:hAnsi="Calibri" w:cs="Calibri"/>
      <w:lang w:val="x-none" w:eastAsia="ar-SA" w:bidi="ar-SA"/>
    </w:rPr>
  </w:style>
  <w:style w:type="character" w:customStyle="1" w:styleId="1f1">
    <w:name w:val="Нижний колонтитул Знак1"/>
    <w:basedOn w:val="a1"/>
    <w:uiPriority w:val="99"/>
    <w:semiHidden/>
    <w:locked/>
    <w:rsid w:val="002C3FA6"/>
    <w:rPr>
      <w:rFonts w:ascii="Calibri" w:eastAsia="SimSun" w:hAnsi="Calibri" w:cs="Calibri"/>
      <w:lang w:val="x-none" w:eastAsia="ar-SA" w:bidi="ar-SA"/>
    </w:rPr>
  </w:style>
  <w:style w:type="character" w:customStyle="1" w:styleId="2c">
    <w:name w:val="Текст выноски Знак2"/>
    <w:basedOn w:val="a1"/>
    <w:uiPriority w:val="99"/>
    <w:semiHidden/>
    <w:locked/>
    <w:rsid w:val="002C3FA6"/>
    <w:rPr>
      <w:rFonts w:ascii="Tahoma" w:eastAsia="SimSun" w:hAnsi="Tahoma" w:cs="Tahoma"/>
      <w:sz w:val="16"/>
      <w:szCs w:val="16"/>
      <w:lang w:val="x-none" w:eastAsia="ar-SA" w:bidi="ar-SA"/>
    </w:rPr>
  </w:style>
  <w:style w:type="paragraph" w:customStyle="1" w:styleId="affe">
    <w:name w:val="МУ Обычный стиль"/>
    <w:basedOn w:val="a"/>
    <w:uiPriority w:val="99"/>
    <w:rsid w:val="002C3FA6"/>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2">
    <w:name w:val="Текст сноски Знак1"/>
    <w:basedOn w:val="a1"/>
    <w:uiPriority w:val="99"/>
    <w:semiHidden/>
    <w:locked/>
    <w:rsid w:val="002C3FA6"/>
    <w:rPr>
      <w:rFonts w:ascii="Calibri" w:eastAsia="SimSun" w:hAnsi="Calibri" w:cs="Calibri"/>
      <w:sz w:val="20"/>
      <w:szCs w:val="20"/>
      <w:lang w:val="x-none" w:eastAsia="ar-SA" w:bidi="ar-SA"/>
    </w:rPr>
  </w:style>
  <w:style w:type="character" w:customStyle="1" w:styleId="1f3">
    <w:name w:val="Основной текст с отступом Знак1"/>
    <w:basedOn w:val="a1"/>
    <w:uiPriority w:val="99"/>
    <w:semiHidden/>
    <w:locked/>
    <w:rsid w:val="002C3FA6"/>
    <w:rPr>
      <w:rFonts w:ascii="Calibri" w:eastAsia="SimSun" w:hAnsi="Calibri" w:cs="Calibri"/>
      <w:lang w:val="x-none" w:eastAsia="ar-SA" w:bidi="ar-SA"/>
    </w:rPr>
  </w:style>
  <w:style w:type="paragraph" w:customStyle="1" w:styleId="afff">
    <w:name w:val="Знак"/>
    <w:basedOn w:val="a"/>
    <w:uiPriority w:val="99"/>
    <w:rsid w:val="002C3FA6"/>
    <w:pPr>
      <w:widowControl w:val="0"/>
      <w:suppressAutoHyphens/>
      <w:spacing w:after="160" w:line="240" w:lineRule="exact"/>
      <w:jc w:val="both"/>
    </w:pPr>
    <w:rPr>
      <w:rFonts w:ascii="Calibri" w:hAnsi="Calibri" w:cs="Calibri"/>
      <w:szCs w:val="24"/>
      <w:lang w:val="en-US" w:eastAsia="ar-SA"/>
    </w:rPr>
  </w:style>
  <w:style w:type="character" w:customStyle="1" w:styleId="HTML2">
    <w:name w:val="Стандартный HTML Знак2"/>
    <w:basedOn w:val="a1"/>
    <w:uiPriority w:val="99"/>
    <w:semiHidden/>
    <w:locked/>
    <w:rsid w:val="002C3FA6"/>
    <w:rPr>
      <w:rFonts w:ascii="Courier New" w:eastAsia="SimSun" w:hAnsi="Courier New" w:cs="Courier New"/>
      <w:sz w:val="20"/>
      <w:szCs w:val="20"/>
      <w:lang w:val="x-none" w:eastAsia="ar-SA" w:bidi="ar-SA"/>
    </w:rPr>
  </w:style>
  <w:style w:type="paragraph" w:styleId="2d">
    <w:name w:val="Body Text 2"/>
    <w:basedOn w:val="a"/>
    <w:link w:val="213"/>
    <w:uiPriority w:val="99"/>
    <w:rsid w:val="002C3FA6"/>
    <w:pPr>
      <w:suppressAutoHyphens/>
      <w:spacing w:line="100" w:lineRule="atLeast"/>
    </w:pPr>
    <w:rPr>
      <w:rFonts w:ascii="Calibri" w:hAnsi="Calibri" w:cs="Calibri"/>
      <w:b/>
      <w:bCs/>
      <w:szCs w:val="24"/>
      <w:lang w:eastAsia="ar-SA"/>
    </w:rPr>
  </w:style>
  <w:style w:type="character" w:customStyle="1" w:styleId="213">
    <w:name w:val="Основной текст 2 Знак1"/>
    <w:basedOn w:val="a1"/>
    <w:link w:val="2d"/>
    <w:uiPriority w:val="99"/>
    <w:rsid w:val="002C3FA6"/>
    <w:rPr>
      <w:rFonts w:ascii="Calibri" w:hAnsi="Calibri" w:cs="Calibri"/>
      <w:b/>
      <w:bCs/>
      <w:sz w:val="24"/>
      <w:szCs w:val="24"/>
      <w:lang w:eastAsia="ar-SA"/>
    </w:rPr>
  </w:style>
  <w:style w:type="paragraph" w:customStyle="1" w:styleId="afff0">
    <w:name w:val="Готовый"/>
    <w:basedOn w:val="a"/>
    <w:uiPriority w:val="99"/>
    <w:rsid w:val="002C3F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f1">
    <w:name w:val="Signature"/>
    <w:basedOn w:val="a"/>
    <w:link w:val="1f4"/>
    <w:uiPriority w:val="99"/>
    <w:rsid w:val="002C3FA6"/>
    <w:pPr>
      <w:suppressLineNumbers/>
      <w:suppressAutoHyphens/>
      <w:spacing w:line="100" w:lineRule="atLeast"/>
      <w:ind w:left="4252"/>
    </w:pPr>
    <w:rPr>
      <w:rFonts w:ascii="Calibri" w:hAnsi="Calibri" w:cs="Calibri"/>
      <w:b/>
      <w:bCs/>
      <w:sz w:val="28"/>
      <w:szCs w:val="28"/>
      <w:lang w:eastAsia="ar-SA"/>
    </w:rPr>
  </w:style>
  <w:style w:type="character" w:customStyle="1" w:styleId="1f4">
    <w:name w:val="Подпись Знак1"/>
    <w:basedOn w:val="a1"/>
    <w:link w:val="afff1"/>
    <w:uiPriority w:val="99"/>
    <w:rsid w:val="002C3FA6"/>
    <w:rPr>
      <w:rFonts w:ascii="Calibri" w:hAnsi="Calibri" w:cs="Calibri"/>
      <w:b/>
      <w:bCs/>
      <w:sz w:val="28"/>
      <w:szCs w:val="28"/>
      <w:lang w:eastAsia="ar-SA"/>
    </w:rPr>
  </w:style>
  <w:style w:type="paragraph" w:styleId="38">
    <w:name w:val="Body Text 3"/>
    <w:basedOn w:val="a"/>
    <w:link w:val="310"/>
    <w:uiPriority w:val="99"/>
    <w:rsid w:val="002C3FA6"/>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2C3FA6"/>
    <w:rPr>
      <w:rFonts w:ascii="Calibri" w:hAnsi="Calibri" w:cs="Calibri"/>
      <w:sz w:val="16"/>
      <w:szCs w:val="16"/>
      <w:lang w:eastAsia="ar-SA"/>
    </w:rPr>
  </w:style>
  <w:style w:type="paragraph" w:customStyle="1" w:styleId="Style3">
    <w:name w:val="Style3"/>
    <w:basedOn w:val="a"/>
    <w:uiPriority w:val="99"/>
    <w:rsid w:val="002C3FA6"/>
    <w:pPr>
      <w:widowControl w:val="0"/>
      <w:suppressAutoHyphens/>
      <w:spacing w:line="317" w:lineRule="exact"/>
    </w:pPr>
    <w:rPr>
      <w:rFonts w:ascii="Calibri" w:hAnsi="Calibri" w:cs="Calibri"/>
      <w:szCs w:val="24"/>
      <w:lang w:eastAsia="ar-SA"/>
    </w:rPr>
  </w:style>
  <w:style w:type="paragraph" w:customStyle="1" w:styleId="afff2">
    <w:name w:val="Знак Знак Знак Знак Знак Знак Знак Знак Знак Знак"/>
    <w:basedOn w:val="a"/>
    <w:uiPriority w:val="99"/>
    <w:rsid w:val="002C3FA6"/>
    <w:pPr>
      <w:suppressAutoHyphens/>
      <w:spacing w:after="160" w:line="240" w:lineRule="exact"/>
      <w:jc w:val="center"/>
    </w:pPr>
    <w:rPr>
      <w:rFonts w:ascii="Verdana" w:hAnsi="Verdana" w:cs="Verdana"/>
      <w:szCs w:val="24"/>
      <w:lang w:val="en-US" w:eastAsia="ar-SA"/>
    </w:rPr>
  </w:style>
  <w:style w:type="paragraph" w:styleId="afff3">
    <w:name w:val="annotation text"/>
    <w:basedOn w:val="a"/>
    <w:link w:val="1f5"/>
    <w:uiPriority w:val="99"/>
    <w:semiHidden/>
    <w:rsid w:val="002C3FA6"/>
    <w:pPr>
      <w:suppressAutoHyphens/>
      <w:spacing w:after="200" w:line="100" w:lineRule="atLeast"/>
    </w:pPr>
    <w:rPr>
      <w:rFonts w:ascii="Calibri" w:hAnsi="Calibri" w:cs="Calibri"/>
      <w:sz w:val="20"/>
      <w:lang w:eastAsia="ar-SA"/>
    </w:rPr>
  </w:style>
  <w:style w:type="character" w:customStyle="1" w:styleId="1f5">
    <w:name w:val="Текст примечания Знак1"/>
    <w:basedOn w:val="a1"/>
    <w:link w:val="afff3"/>
    <w:uiPriority w:val="99"/>
    <w:semiHidden/>
    <w:rsid w:val="002C3FA6"/>
    <w:rPr>
      <w:rFonts w:ascii="Calibri" w:hAnsi="Calibri" w:cs="Calibri"/>
      <w:lang w:eastAsia="ar-SA"/>
    </w:rPr>
  </w:style>
  <w:style w:type="paragraph" w:styleId="afff4">
    <w:name w:val="annotation subject"/>
    <w:basedOn w:val="afff3"/>
    <w:link w:val="1f6"/>
    <w:uiPriority w:val="99"/>
    <w:semiHidden/>
    <w:rsid w:val="002C3FA6"/>
    <w:rPr>
      <w:b/>
      <w:bCs/>
    </w:rPr>
  </w:style>
  <w:style w:type="character" w:customStyle="1" w:styleId="1f6">
    <w:name w:val="Тема примечания Знак1"/>
    <w:basedOn w:val="1f5"/>
    <w:link w:val="afff4"/>
    <w:uiPriority w:val="99"/>
    <w:semiHidden/>
    <w:rsid w:val="002C3FA6"/>
    <w:rPr>
      <w:rFonts w:ascii="Calibri" w:hAnsi="Calibri" w:cs="Calibri"/>
      <w:b/>
      <w:bCs/>
      <w:lang w:eastAsia="ar-SA"/>
    </w:rPr>
  </w:style>
  <w:style w:type="paragraph" w:customStyle="1" w:styleId="1251">
    <w:name w:val="Стиль Без интервала + 125 пт Черный По ширине Первая строка:  1..."/>
    <w:uiPriority w:val="99"/>
    <w:rsid w:val="002C3FA6"/>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uiPriority w:val="99"/>
    <w:rsid w:val="002C3FA6"/>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2C3FA6"/>
    <w:pPr>
      <w:suppressAutoHyphens/>
      <w:spacing w:line="100" w:lineRule="atLeast"/>
      <w:jc w:val="center"/>
    </w:pPr>
    <w:rPr>
      <w:rFonts w:ascii="Courier New" w:hAnsi="Courier New" w:cs="Courier New"/>
      <w:lang w:eastAsia="ar-SA"/>
    </w:rPr>
  </w:style>
  <w:style w:type="paragraph" w:styleId="afff5">
    <w:name w:val="caption"/>
    <w:basedOn w:val="a"/>
    <w:uiPriority w:val="99"/>
    <w:qFormat/>
    <w:rsid w:val="002C3FA6"/>
    <w:pPr>
      <w:suppressAutoHyphens/>
      <w:spacing w:line="216" w:lineRule="auto"/>
      <w:jc w:val="center"/>
    </w:pPr>
    <w:rPr>
      <w:rFonts w:ascii="Calibri" w:hAnsi="Calibri" w:cs="Calibri"/>
      <w:b/>
      <w:bCs/>
      <w:sz w:val="22"/>
      <w:szCs w:val="22"/>
      <w:lang w:eastAsia="ar-SA"/>
    </w:rPr>
  </w:style>
  <w:style w:type="paragraph" w:customStyle="1" w:styleId="214">
    <w:name w:val="Основной текст 21"/>
    <w:basedOn w:val="a"/>
    <w:uiPriority w:val="99"/>
    <w:rsid w:val="002C3FA6"/>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2C3FA6"/>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2C3FA6"/>
    <w:rPr>
      <w:rFonts w:ascii="Calibri" w:hAnsi="Calibri" w:cs="Calibri"/>
      <w:sz w:val="16"/>
      <w:szCs w:val="16"/>
      <w:lang w:eastAsia="ar-SA"/>
    </w:rPr>
  </w:style>
  <w:style w:type="paragraph" w:styleId="afff6">
    <w:name w:val="Plain Text"/>
    <w:basedOn w:val="a"/>
    <w:link w:val="1f8"/>
    <w:uiPriority w:val="99"/>
    <w:rsid w:val="002C3FA6"/>
    <w:pPr>
      <w:suppressAutoHyphens/>
      <w:spacing w:line="100" w:lineRule="atLeast"/>
      <w:jc w:val="center"/>
    </w:pPr>
    <w:rPr>
      <w:rFonts w:ascii="Courier New" w:hAnsi="Courier New" w:cs="Courier New"/>
      <w:sz w:val="20"/>
      <w:lang w:eastAsia="ar-SA"/>
    </w:rPr>
  </w:style>
  <w:style w:type="character" w:customStyle="1" w:styleId="1f8">
    <w:name w:val="Текст Знак1"/>
    <w:basedOn w:val="a1"/>
    <w:link w:val="afff6"/>
    <w:uiPriority w:val="99"/>
    <w:rsid w:val="002C3FA6"/>
    <w:rPr>
      <w:rFonts w:ascii="Courier New" w:hAnsi="Courier New" w:cs="Courier New"/>
      <w:lang w:eastAsia="ar-SA"/>
    </w:rPr>
  </w:style>
  <w:style w:type="paragraph" w:customStyle="1" w:styleId="ConsNormal">
    <w:name w:val="ConsNormal"/>
    <w:uiPriority w:val="99"/>
    <w:rsid w:val="002C3FA6"/>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2C3FA6"/>
    <w:pPr>
      <w:widowControl w:val="0"/>
      <w:suppressAutoHyphens/>
      <w:spacing w:line="100" w:lineRule="atLeast"/>
      <w:ind w:right="19772"/>
      <w:jc w:val="center"/>
    </w:pPr>
    <w:rPr>
      <w:rFonts w:ascii="Arial" w:hAnsi="Arial" w:cs="Arial"/>
      <w:b/>
      <w:bCs/>
      <w:lang w:eastAsia="ar-SA"/>
    </w:rPr>
  </w:style>
  <w:style w:type="paragraph" w:customStyle="1" w:styleId="afff7">
    <w:name w:val="Нумерованный Список"/>
    <w:basedOn w:val="a"/>
    <w:uiPriority w:val="99"/>
    <w:rsid w:val="002C3FA6"/>
    <w:pPr>
      <w:suppressAutoHyphens/>
      <w:spacing w:before="120" w:after="120" w:line="100" w:lineRule="atLeast"/>
      <w:jc w:val="both"/>
    </w:pPr>
    <w:rPr>
      <w:rFonts w:ascii="Calibri" w:hAnsi="Calibri" w:cs="Calibri"/>
      <w:szCs w:val="24"/>
      <w:lang w:eastAsia="ar-SA"/>
    </w:rPr>
  </w:style>
  <w:style w:type="paragraph" w:customStyle="1" w:styleId="ConsNonformat">
    <w:name w:val="ConsNonformat"/>
    <w:uiPriority w:val="99"/>
    <w:rsid w:val="002C3FA6"/>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2C3FA6"/>
    <w:pPr>
      <w:widowControl w:val="0"/>
      <w:suppressAutoHyphens/>
      <w:spacing w:line="100" w:lineRule="atLeast"/>
      <w:ind w:right="19772"/>
      <w:jc w:val="center"/>
    </w:pPr>
    <w:rPr>
      <w:rFonts w:ascii="Arial" w:hAnsi="Arial" w:cs="Arial"/>
      <w:lang w:eastAsia="ar-SA"/>
    </w:rPr>
  </w:style>
  <w:style w:type="paragraph" w:customStyle="1" w:styleId="text">
    <w:name w:val="text"/>
    <w:basedOn w:val="a"/>
    <w:uiPriority w:val="99"/>
    <w:rsid w:val="002C3FA6"/>
    <w:pPr>
      <w:suppressAutoHyphens/>
      <w:spacing w:line="100" w:lineRule="atLeast"/>
      <w:jc w:val="center"/>
    </w:pPr>
    <w:rPr>
      <w:rFonts w:ascii="Verdana" w:hAnsi="Verdana" w:cs="Verdana"/>
      <w:color w:val="000000"/>
      <w:sz w:val="16"/>
      <w:szCs w:val="16"/>
      <w:lang w:eastAsia="ar-SA"/>
    </w:rPr>
  </w:style>
  <w:style w:type="paragraph" w:customStyle="1" w:styleId="afff8">
    <w:name w:val="Адресат"/>
    <w:basedOn w:val="a"/>
    <w:uiPriority w:val="99"/>
    <w:rsid w:val="002C3FA6"/>
    <w:pPr>
      <w:suppressAutoHyphens/>
      <w:spacing w:after="120" w:line="240" w:lineRule="exact"/>
      <w:jc w:val="center"/>
    </w:pPr>
    <w:rPr>
      <w:rFonts w:ascii="Calibri" w:hAnsi="Calibri" w:cs="Calibri"/>
      <w:b/>
      <w:bCs/>
      <w:sz w:val="28"/>
      <w:szCs w:val="28"/>
      <w:lang w:eastAsia="ar-SA"/>
    </w:rPr>
  </w:style>
  <w:style w:type="paragraph" w:customStyle="1" w:styleId="afff9">
    <w:name w:val="Приложение"/>
    <w:basedOn w:val="a0"/>
    <w:uiPriority w:val="99"/>
    <w:rsid w:val="002C3FA6"/>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a">
    <w:name w:val="Заголовок к тексту"/>
    <w:basedOn w:val="a"/>
    <w:uiPriority w:val="99"/>
    <w:rsid w:val="002C3FA6"/>
    <w:pPr>
      <w:suppressAutoHyphens/>
      <w:spacing w:after="480" w:line="240" w:lineRule="exact"/>
      <w:jc w:val="center"/>
    </w:pPr>
    <w:rPr>
      <w:rFonts w:ascii="Calibri" w:hAnsi="Calibri" w:cs="Calibri"/>
      <w:sz w:val="28"/>
      <w:szCs w:val="28"/>
      <w:lang w:eastAsia="ar-SA"/>
    </w:rPr>
  </w:style>
  <w:style w:type="paragraph" w:customStyle="1" w:styleId="afffb">
    <w:name w:val="регистрационные поля"/>
    <w:basedOn w:val="a"/>
    <w:uiPriority w:val="99"/>
    <w:rsid w:val="002C3FA6"/>
    <w:pPr>
      <w:suppressAutoHyphens/>
      <w:spacing w:line="240" w:lineRule="exact"/>
      <w:jc w:val="center"/>
    </w:pPr>
    <w:rPr>
      <w:rFonts w:ascii="Calibri" w:hAnsi="Calibri" w:cs="Calibri"/>
      <w:b/>
      <w:bCs/>
      <w:sz w:val="28"/>
      <w:szCs w:val="28"/>
      <w:lang w:val="en-US" w:eastAsia="ar-SA"/>
    </w:rPr>
  </w:style>
  <w:style w:type="paragraph" w:customStyle="1" w:styleId="afffc">
    <w:name w:val="Исполнитель"/>
    <w:basedOn w:val="a0"/>
    <w:uiPriority w:val="99"/>
    <w:rsid w:val="002C3FA6"/>
    <w:pPr>
      <w:suppressAutoHyphens/>
      <w:spacing w:line="240" w:lineRule="exact"/>
    </w:pPr>
    <w:rPr>
      <w:rFonts w:ascii="Calibri" w:hAnsi="Calibri" w:cs="Calibri"/>
      <w:b/>
      <w:color w:val="auto"/>
      <w:sz w:val="24"/>
      <w:szCs w:val="24"/>
      <w:lang w:eastAsia="ar-SA"/>
    </w:rPr>
  </w:style>
  <w:style w:type="paragraph" w:customStyle="1" w:styleId="afffd">
    <w:name w:val="Подпись на общем бланке"/>
    <w:basedOn w:val="afff1"/>
    <w:uiPriority w:val="99"/>
    <w:rsid w:val="002C3FA6"/>
    <w:pPr>
      <w:tabs>
        <w:tab w:val="right" w:pos="9639"/>
      </w:tabs>
      <w:spacing w:before="480" w:line="240" w:lineRule="exact"/>
      <w:ind w:left="0"/>
      <w:jc w:val="center"/>
    </w:pPr>
    <w:rPr>
      <w:b w:val="0"/>
      <w:bCs w:val="0"/>
    </w:rPr>
  </w:style>
  <w:style w:type="paragraph" w:customStyle="1" w:styleId="afffe">
    <w:name w:val="Заголовок статьи"/>
    <w:basedOn w:val="a"/>
    <w:uiPriority w:val="99"/>
    <w:rsid w:val="002C3FA6"/>
    <w:pPr>
      <w:suppressAutoHyphens/>
      <w:spacing w:line="100" w:lineRule="atLeast"/>
      <w:ind w:left="1612" w:hanging="892"/>
      <w:jc w:val="both"/>
    </w:pPr>
    <w:rPr>
      <w:rFonts w:ascii="Arial" w:hAnsi="Arial" w:cs="Arial"/>
      <w:sz w:val="20"/>
      <w:lang w:eastAsia="ar-SA"/>
    </w:rPr>
  </w:style>
  <w:style w:type="paragraph" w:customStyle="1" w:styleId="affff">
    <w:name w:val="Комментарий"/>
    <w:basedOn w:val="a"/>
    <w:uiPriority w:val="99"/>
    <w:rsid w:val="002C3FA6"/>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2C3FA6"/>
    <w:pPr>
      <w:suppressAutoHyphens/>
      <w:spacing w:line="100" w:lineRule="atLeast"/>
      <w:ind w:right="2" w:firstLine="110"/>
      <w:jc w:val="both"/>
    </w:pPr>
    <w:rPr>
      <w:rFonts w:ascii="Calibri" w:hAnsi="Calibri" w:cs="Calibri"/>
      <w:sz w:val="20"/>
      <w:lang w:eastAsia="ar-SA"/>
    </w:rPr>
  </w:style>
  <w:style w:type="paragraph" w:customStyle="1" w:styleId="1f9">
    <w:name w:val="Стиль1"/>
    <w:basedOn w:val="af4"/>
    <w:uiPriority w:val="99"/>
    <w:rsid w:val="002C3FA6"/>
    <w:pPr>
      <w:suppressAutoHyphens/>
      <w:spacing w:after="60" w:line="100" w:lineRule="atLeast"/>
    </w:pPr>
    <w:rPr>
      <w:rFonts w:ascii="Calibri" w:hAnsi="Calibri" w:cs="Calibri"/>
      <w:sz w:val="28"/>
      <w:szCs w:val="28"/>
      <w:lang w:val="ru-RU" w:eastAsia="ar-SA"/>
    </w:rPr>
  </w:style>
  <w:style w:type="paragraph" w:customStyle="1" w:styleId="1fa">
    <w:name w:val="Знак1"/>
    <w:basedOn w:val="a"/>
    <w:uiPriority w:val="99"/>
    <w:rsid w:val="002C3FA6"/>
    <w:pPr>
      <w:suppressAutoHyphens/>
      <w:spacing w:after="160" w:line="240" w:lineRule="exact"/>
      <w:jc w:val="both"/>
    </w:pPr>
    <w:rPr>
      <w:rFonts w:ascii="Calibri" w:hAnsi="Calibri" w:cs="Calibri"/>
      <w:szCs w:val="24"/>
      <w:lang w:val="en-US" w:eastAsia="ar-SA"/>
    </w:rPr>
  </w:style>
  <w:style w:type="paragraph" w:customStyle="1" w:styleId="Normal1">
    <w:name w:val="Normal1"/>
    <w:uiPriority w:val="99"/>
    <w:rsid w:val="002C3FA6"/>
    <w:pPr>
      <w:widowControl w:val="0"/>
      <w:suppressAutoHyphens/>
      <w:spacing w:line="100" w:lineRule="atLeast"/>
      <w:jc w:val="center"/>
    </w:pPr>
    <w:rPr>
      <w:rFonts w:ascii="Calibri" w:hAnsi="Calibri" w:cs="Calibri"/>
      <w:lang w:eastAsia="ar-SA"/>
    </w:rPr>
  </w:style>
  <w:style w:type="paragraph" w:customStyle="1" w:styleId="affff0">
    <w:name w:val="Знак Знак Знак Знак Знак Знак Знак"/>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1fb">
    <w:name w:val="Знак Знак Знак Знак Знак Знак Знак Знак Знак Знак1"/>
    <w:basedOn w:val="a"/>
    <w:uiPriority w:val="99"/>
    <w:rsid w:val="002C3FA6"/>
    <w:pPr>
      <w:suppressAutoHyphens/>
      <w:spacing w:after="160" w:line="240" w:lineRule="exact"/>
      <w:jc w:val="center"/>
    </w:pPr>
    <w:rPr>
      <w:rFonts w:ascii="Verdana" w:hAnsi="Verdana" w:cs="Verdana"/>
      <w:szCs w:val="24"/>
      <w:lang w:val="en-US" w:eastAsia="ar-SA"/>
    </w:rPr>
  </w:style>
  <w:style w:type="paragraph" w:customStyle="1" w:styleId="1fc">
    <w:name w:val="Знак Знак Знак Знак Знак Знак Знак1"/>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msonormalcxsplast">
    <w:name w:val="msonormalcxsplast"/>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affff1">
    <w:name w:val="......."/>
    <w:basedOn w:val="a"/>
    <w:uiPriority w:val="99"/>
    <w:rsid w:val="002C3FA6"/>
    <w:pPr>
      <w:suppressAutoHyphens/>
      <w:spacing w:line="100" w:lineRule="atLeast"/>
      <w:jc w:val="center"/>
    </w:pPr>
    <w:rPr>
      <w:rFonts w:ascii="Calibri" w:hAnsi="Calibri" w:cs="Calibri"/>
      <w:szCs w:val="24"/>
      <w:lang w:eastAsia="ar-SA"/>
    </w:rPr>
  </w:style>
  <w:style w:type="paragraph" w:customStyle="1" w:styleId="2e">
    <w:name w:val="Обычный2"/>
    <w:uiPriority w:val="99"/>
    <w:rsid w:val="002C3FA6"/>
    <w:pPr>
      <w:widowControl w:val="0"/>
      <w:suppressAutoHyphens/>
      <w:spacing w:line="100" w:lineRule="atLeast"/>
    </w:pPr>
    <w:rPr>
      <w:rFonts w:ascii="Calibri" w:hAnsi="Calibri" w:cs="Calibri"/>
      <w:lang w:eastAsia="ar-SA"/>
    </w:rPr>
  </w:style>
  <w:style w:type="paragraph" w:styleId="2f">
    <w:name w:val="Body Text First Indent 2"/>
    <w:basedOn w:val="af4"/>
    <w:link w:val="215"/>
    <w:uiPriority w:val="99"/>
    <w:rsid w:val="002C3FA6"/>
    <w:pPr>
      <w:widowControl w:val="0"/>
      <w:suppressAutoHyphens/>
      <w:spacing w:after="120" w:line="100" w:lineRule="atLeast"/>
      <w:ind w:left="283" w:firstLine="210"/>
      <w:jc w:val="left"/>
    </w:pPr>
    <w:rPr>
      <w:rFonts w:ascii="Calibri" w:hAnsi="Calibri" w:cs="Calibri"/>
      <w:lang w:val="ru-RU" w:eastAsia="ar-SA"/>
    </w:rPr>
  </w:style>
  <w:style w:type="character" w:customStyle="1" w:styleId="215">
    <w:name w:val="Красная строка 2 Знак1"/>
    <w:basedOn w:val="af5"/>
    <w:link w:val="2f"/>
    <w:uiPriority w:val="99"/>
    <w:rsid w:val="002C3FA6"/>
    <w:rPr>
      <w:rFonts w:ascii="Calibri" w:hAnsi="Calibri" w:cs="Calibri"/>
      <w:lang w:val="x-none" w:eastAsia="ar-SA"/>
    </w:rPr>
  </w:style>
  <w:style w:type="paragraph" w:customStyle="1" w:styleId="222">
    <w:name w:val="Основной текст 22"/>
    <w:basedOn w:val="a"/>
    <w:uiPriority w:val="99"/>
    <w:rsid w:val="002C3FA6"/>
    <w:pPr>
      <w:suppressAutoHyphens/>
      <w:spacing w:line="216" w:lineRule="auto"/>
      <w:ind w:firstLine="709"/>
      <w:jc w:val="both"/>
    </w:pPr>
    <w:rPr>
      <w:rFonts w:ascii="Calibri" w:hAnsi="Calibri" w:cs="Calibri"/>
      <w:sz w:val="20"/>
      <w:lang w:eastAsia="ar-SA"/>
    </w:rPr>
  </w:style>
  <w:style w:type="paragraph" w:customStyle="1" w:styleId="Default">
    <w:name w:val="Default"/>
    <w:uiPriority w:val="99"/>
    <w:rsid w:val="002C3FA6"/>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C3FA6"/>
    <w:pPr>
      <w:suppressAutoHyphens/>
      <w:spacing w:line="100" w:lineRule="atLeast"/>
    </w:pPr>
    <w:rPr>
      <w:rFonts w:ascii="Verdana" w:hAnsi="Verdana" w:cs="Verdana"/>
      <w:sz w:val="20"/>
      <w:lang w:val="en-US" w:eastAsia="ar-SA"/>
    </w:rPr>
  </w:style>
  <w:style w:type="paragraph" w:customStyle="1" w:styleId="s1">
    <w:name w:val="s_1"/>
    <w:basedOn w:val="a"/>
    <w:uiPriority w:val="99"/>
    <w:rsid w:val="002C3FA6"/>
    <w:pPr>
      <w:spacing w:before="100" w:beforeAutospacing="1" w:after="100" w:afterAutospacing="1"/>
    </w:pPr>
    <w:rPr>
      <w:rFonts w:ascii="Calibri" w:hAnsi="Calibri" w:cs="Calibri"/>
      <w:szCs w:val="24"/>
    </w:rPr>
  </w:style>
  <w:style w:type="character" w:customStyle="1" w:styleId="ListLabel11">
    <w:name w:val="ListLabel 11"/>
    <w:uiPriority w:val="99"/>
    <w:rsid w:val="002C3FA6"/>
    <w:rPr>
      <w:rFonts w:ascii="Times New Roman" w:hAnsi="Times New Roman"/>
      <w:color w:val="FF0000"/>
      <w:sz w:val="28"/>
    </w:rPr>
  </w:style>
  <w:style w:type="character" w:customStyle="1" w:styleId="UnresolvedMention">
    <w:name w:val="Unresolved Mention"/>
    <w:basedOn w:val="a1"/>
    <w:uiPriority w:val="99"/>
    <w:semiHidden/>
    <w:unhideWhenUsed/>
    <w:rsid w:val="002C3FA6"/>
    <w:rPr>
      <w:rFonts w:cs="Times New Roman"/>
      <w:color w:val="605E5C"/>
      <w:shd w:val="clear" w:color="auto" w:fill="E1DFDD"/>
    </w:rPr>
  </w:style>
  <w:style w:type="paragraph" w:customStyle="1" w:styleId="msonormal0">
    <w:name w:val="msonormal"/>
    <w:basedOn w:val="a"/>
    <w:rsid w:val="00D646D0"/>
    <w:pPr>
      <w:spacing w:before="100" w:beforeAutospacing="1" w:after="100" w:afterAutospacing="1"/>
    </w:pPr>
    <w:rPr>
      <w:szCs w:val="24"/>
    </w:rPr>
  </w:style>
  <w:style w:type="paragraph" w:customStyle="1" w:styleId="a14">
    <w:name w:val="a14"/>
    <w:basedOn w:val="a"/>
    <w:rsid w:val="00D646D0"/>
    <w:pPr>
      <w:spacing w:before="100" w:beforeAutospacing="1" w:after="100" w:afterAutospacing="1"/>
    </w:pPr>
    <w:rPr>
      <w:szCs w:val="24"/>
    </w:rPr>
  </w:style>
  <w:style w:type="paragraph" w:customStyle="1" w:styleId="consnonformat0">
    <w:name w:val="consnonformat"/>
    <w:basedOn w:val="a"/>
    <w:rsid w:val="00D646D0"/>
    <w:pPr>
      <w:spacing w:before="100" w:beforeAutospacing="1" w:after="100" w:afterAutospacing="1"/>
    </w:pPr>
    <w:rPr>
      <w:szCs w:val="24"/>
    </w:rPr>
  </w:style>
  <w:style w:type="paragraph" w:customStyle="1" w:styleId="consplusnonformat0">
    <w:name w:val="consplusnonformat"/>
    <w:basedOn w:val="a"/>
    <w:rsid w:val="00D646D0"/>
    <w:pPr>
      <w:spacing w:before="100" w:beforeAutospacing="1" w:after="100" w:afterAutospacing="1"/>
    </w:pPr>
    <w:rPr>
      <w:szCs w:val="24"/>
    </w:rPr>
  </w:style>
  <w:style w:type="paragraph" w:customStyle="1" w:styleId="bodytextindent">
    <w:name w:val="bodytextindent"/>
    <w:basedOn w:val="a"/>
    <w:rsid w:val="00D646D0"/>
    <w:pPr>
      <w:spacing w:before="100" w:beforeAutospacing="1" w:after="100" w:afterAutospacing="1"/>
    </w:pPr>
    <w:rPr>
      <w:szCs w:val="24"/>
    </w:rPr>
  </w:style>
  <w:style w:type="paragraph" w:customStyle="1" w:styleId="listparagraph">
    <w:name w:val="listparagraph"/>
    <w:basedOn w:val="a"/>
    <w:rsid w:val="00D646D0"/>
    <w:pPr>
      <w:spacing w:before="100" w:beforeAutospacing="1" w:after="100" w:afterAutospacing="1"/>
    </w:pPr>
    <w:rPr>
      <w:szCs w:val="24"/>
    </w:rPr>
  </w:style>
  <w:style w:type="paragraph" w:customStyle="1" w:styleId="default0">
    <w:name w:val="default"/>
    <w:basedOn w:val="a"/>
    <w:rsid w:val="00D646D0"/>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5F"/>
    <w:rPr>
      <w:sz w:val="24"/>
    </w:rPr>
  </w:style>
  <w:style w:type="paragraph" w:styleId="1">
    <w:name w:val="heading 1"/>
    <w:basedOn w:val="a"/>
    <w:link w:val="10"/>
    <w:uiPriority w:val="9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paragraph" w:styleId="6">
    <w:name w:val="heading 6"/>
    <w:basedOn w:val="a"/>
    <w:next w:val="a0"/>
    <w:link w:val="60"/>
    <w:uiPriority w:val="99"/>
    <w:qFormat/>
    <w:rsid w:val="002C3FA6"/>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2C3FA6"/>
    <w:pPr>
      <w:numPr>
        <w:ilvl w:val="6"/>
        <w:numId w:val="1"/>
      </w:numPr>
      <w:suppressAutoHyphens/>
      <w:spacing w:before="240" w:after="60" w:line="100" w:lineRule="atLeast"/>
      <w:jc w:val="center"/>
      <w:outlineLvl w:val="6"/>
    </w:pPr>
    <w:rPr>
      <w:rFonts w:ascii="Calibri" w:hAnsi="Calibri" w:cs="Calibri"/>
      <w:szCs w:val="24"/>
      <w:lang w:eastAsia="ar-SA"/>
    </w:rPr>
  </w:style>
  <w:style w:type="paragraph" w:styleId="8">
    <w:name w:val="heading 8"/>
    <w:basedOn w:val="a"/>
    <w:next w:val="a0"/>
    <w:link w:val="80"/>
    <w:uiPriority w:val="99"/>
    <w:qFormat/>
    <w:rsid w:val="002C3FA6"/>
    <w:pPr>
      <w:numPr>
        <w:ilvl w:val="7"/>
        <w:numId w:val="1"/>
      </w:numPr>
      <w:tabs>
        <w:tab w:val="left" w:pos="1440"/>
      </w:tabs>
      <w:suppressAutoHyphens/>
      <w:spacing w:before="240" w:after="60" w:line="100" w:lineRule="atLeast"/>
      <w:jc w:val="both"/>
      <w:outlineLvl w:val="7"/>
    </w:pPr>
    <w:rPr>
      <w:rFonts w:ascii="Arial" w:hAnsi="Arial" w:cs="Arial"/>
      <w:i/>
      <w:iCs/>
      <w:sz w:val="20"/>
      <w:lang w:eastAsia="ar-SA"/>
    </w:rPr>
  </w:style>
  <w:style w:type="paragraph" w:styleId="9">
    <w:name w:val="heading 9"/>
    <w:basedOn w:val="a"/>
    <w:next w:val="a0"/>
    <w:link w:val="90"/>
    <w:uiPriority w:val="99"/>
    <w:qFormat/>
    <w:rsid w:val="002C3FA6"/>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30488B"/>
    <w:rPr>
      <w:b/>
      <w:bCs/>
      <w:kern w:val="36"/>
      <w:sz w:val="48"/>
      <w:szCs w:val="48"/>
    </w:rPr>
  </w:style>
  <w:style w:type="paragraph" w:styleId="a4">
    <w:name w:val="Balloon Text"/>
    <w:basedOn w:val="a"/>
    <w:link w:val="a5"/>
    <w:uiPriority w:val="99"/>
    <w:semiHidden/>
    <w:unhideWhenUsed/>
    <w:rsid w:val="00150C55"/>
    <w:rPr>
      <w:rFonts w:ascii="Tahoma" w:hAnsi="Tahoma"/>
      <w:sz w:val="16"/>
      <w:szCs w:val="16"/>
      <w:lang w:val="x-none" w:eastAsia="x-none"/>
    </w:rPr>
  </w:style>
  <w:style w:type="character" w:customStyle="1" w:styleId="a5">
    <w:name w:val="Текст выноски Знак"/>
    <w:link w:val="a4"/>
    <w:uiPriority w:val="99"/>
    <w:rsid w:val="00150C55"/>
    <w:rPr>
      <w:rFonts w:ascii="Tahoma" w:hAnsi="Tahoma" w:cs="Tahoma"/>
      <w:sz w:val="16"/>
      <w:szCs w:val="16"/>
    </w:rPr>
  </w:style>
  <w:style w:type="paragraph" w:styleId="a6">
    <w:name w:val="List Paragraph"/>
    <w:basedOn w:val="a"/>
    <w:uiPriority w:val="99"/>
    <w:qFormat/>
    <w:rsid w:val="00CE2C51"/>
    <w:pPr>
      <w:ind w:left="720"/>
      <w:contextualSpacing/>
    </w:pPr>
  </w:style>
  <w:style w:type="character" w:customStyle="1" w:styleId="a7">
    <w:name w:val="Основной текст Знак"/>
    <w:link w:val="a0"/>
    <w:uiPriority w:val="99"/>
    <w:locked/>
    <w:rsid w:val="00F441F2"/>
    <w:rPr>
      <w:bCs/>
      <w:color w:val="000000"/>
      <w:lang w:val="ru-RU" w:eastAsia="ru-RU" w:bidi="ar-SA"/>
    </w:rPr>
  </w:style>
  <w:style w:type="paragraph" w:styleId="a0">
    <w:name w:val="Body Text"/>
    <w:basedOn w:val="a"/>
    <w:link w:val="a7"/>
    <w:uiPriority w:val="99"/>
    <w:rsid w:val="00F441F2"/>
    <w:pPr>
      <w:spacing w:after="120"/>
    </w:pPr>
    <w:rPr>
      <w:bCs/>
      <w:color w:val="000000"/>
      <w:sz w:val="20"/>
    </w:rPr>
  </w:style>
  <w:style w:type="paragraph" w:customStyle="1" w:styleId="a8">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uiPriority w:val="99"/>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uiPriority w:val="99"/>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uiPriority w:val="99"/>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uiPriority w:val="99"/>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9"/>
    <w:rsid w:val="0048667E"/>
    <w:rPr>
      <w:b/>
      <w:bCs/>
      <w:sz w:val="24"/>
      <w:szCs w:val="24"/>
      <w:lang w:val="x-none" w:eastAsia="x-none"/>
    </w:rPr>
  </w:style>
  <w:style w:type="character" w:customStyle="1" w:styleId="40">
    <w:name w:val="Заголовок 4 Знак"/>
    <w:link w:val="4"/>
    <w:uiPriority w:val="99"/>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uiPriority w:val="99"/>
    <w:rsid w:val="0048667E"/>
    <w:pPr>
      <w:widowControl w:val="0"/>
      <w:autoSpaceDE w:val="0"/>
      <w:autoSpaceDN w:val="0"/>
      <w:adjustRightInd w:val="0"/>
    </w:pPr>
    <w:rPr>
      <w:b/>
      <w:bCs/>
      <w:sz w:val="24"/>
      <w:szCs w:val="24"/>
    </w:rPr>
  </w:style>
  <w:style w:type="character" w:styleId="af3">
    <w:name w:val="Strong"/>
    <w:uiPriority w:val="99"/>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uiPriority w:val="99"/>
    <w:rsid w:val="0048667E"/>
    <w:rPr>
      <w:rFonts w:ascii="Times New Roman" w:hAnsi="Times New Roman"/>
      <w:sz w:val="28"/>
      <w:szCs w:val="24"/>
      <w:lang w:val="x-none" w:eastAsia="x-none"/>
    </w:rPr>
  </w:style>
  <w:style w:type="character" w:customStyle="1" w:styleId="blk">
    <w:name w:val="blk"/>
    <w:uiPriority w:val="99"/>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14"/>
    <w:uiPriority w:val="99"/>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f9"/>
    <w:uiPriority w:val="10"/>
    <w:rsid w:val="0048667E"/>
    <w:rPr>
      <w:rFonts w:ascii="Calibri Light" w:eastAsia="Times New Roman" w:hAnsi="Calibri Light" w:cs="Times New Roman"/>
      <w:b/>
      <w:bCs/>
      <w:kern w:val="28"/>
      <w:sz w:val="32"/>
      <w:szCs w:val="32"/>
    </w:rPr>
  </w:style>
  <w:style w:type="table" w:styleId="afb">
    <w:name w:val="Table Grid"/>
    <w:basedOn w:val="a2"/>
    <w:rsid w:val="0003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1">
    <w:name w:val="Стиль8"/>
    <w:basedOn w:val="a"/>
    <w:rsid w:val="00DC3716"/>
    <w:rPr>
      <w:rFonts w:eastAsia="Calibri"/>
      <w:noProof/>
      <w:sz w:val="28"/>
      <w:szCs w:val="28"/>
    </w:rPr>
  </w:style>
  <w:style w:type="character" w:customStyle="1" w:styleId="afc">
    <w:name w:val="Гипертекстовая ссылка"/>
    <w:uiPriority w:val="99"/>
    <w:rsid w:val="008F2C0F"/>
    <w:rPr>
      <w:b w:val="0"/>
      <w:bCs w:val="0"/>
      <w:color w:val="106BBE"/>
    </w:rPr>
  </w:style>
  <w:style w:type="paragraph" w:customStyle="1" w:styleId="afd">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e">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4615A4"/>
    <w:pPr>
      <w:widowControl w:val="0"/>
      <w:autoSpaceDE w:val="0"/>
      <w:autoSpaceDN w:val="0"/>
      <w:adjustRightInd w:val="0"/>
    </w:pPr>
    <w:rPr>
      <w:rFonts w:ascii="Calibri" w:eastAsiaTheme="minorEastAsia" w:hAnsi="Calibri" w:cs="Calibri"/>
      <w:sz w:val="22"/>
      <w:szCs w:val="22"/>
    </w:rPr>
  </w:style>
  <w:style w:type="paragraph" w:customStyle="1" w:styleId="aff">
    <w:name w:val="Знак Знак Знак Знак"/>
    <w:basedOn w:val="a"/>
    <w:uiPriority w:val="99"/>
    <w:rsid w:val="002C3FA6"/>
    <w:rPr>
      <w:rFonts w:ascii="Verdana" w:hAnsi="Verdana" w:cs="Verdana"/>
      <w:sz w:val="20"/>
      <w:lang w:val="en-US" w:eastAsia="en-US"/>
    </w:rPr>
  </w:style>
  <w:style w:type="character" w:customStyle="1" w:styleId="60">
    <w:name w:val="Заголовок 6 Знак"/>
    <w:basedOn w:val="a1"/>
    <w:link w:val="6"/>
    <w:uiPriority w:val="99"/>
    <w:rsid w:val="002C3FA6"/>
    <w:rPr>
      <w:rFonts w:ascii="Calibri" w:hAnsi="Calibri" w:cs="Calibri"/>
      <w:i/>
      <w:iCs/>
      <w:sz w:val="22"/>
      <w:szCs w:val="22"/>
      <w:lang w:eastAsia="ar-SA"/>
    </w:rPr>
  </w:style>
  <w:style w:type="character" w:customStyle="1" w:styleId="70">
    <w:name w:val="Заголовок 7 Знак"/>
    <w:basedOn w:val="a1"/>
    <w:link w:val="7"/>
    <w:uiPriority w:val="99"/>
    <w:rsid w:val="002C3FA6"/>
    <w:rPr>
      <w:rFonts w:ascii="Calibri" w:hAnsi="Calibri" w:cs="Calibri"/>
      <w:sz w:val="24"/>
      <w:szCs w:val="24"/>
      <w:lang w:eastAsia="ar-SA"/>
    </w:rPr>
  </w:style>
  <w:style w:type="character" w:customStyle="1" w:styleId="80">
    <w:name w:val="Заголовок 8 Знак"/>
    <w:basedOn w:val="a1"/>
    <w:link w:val="8"/>
    <w:uiPriority w:val="99"/>
    <w:rsid w:val="002C3FA6"/>
    <w:rPr>
      <w:rFonts w:ascii="Arial" w:hAnsi="Arial" w:cs="Arial"/>
      <w:i/>
      <w:iCs/>
      <w:lang w:eastAsia="ar-SA"/>
    </w:rPr>
  </w:style>
  <w:style w:type="character" w:customStyle="1" w:styleId="90">
    <w:name w:val="Заголовок 9 Знак"/>
    <w:basedOn w:val="a1"/>
    <w:link w:val="9"/>
    <w:uiPriority w:val="99"/>
    <w:rsid w:val="002C3FA6"/>
    <w:rPr>
      <w:rFonts w:ascii="Arial" w:hAnsi="Arial" w:cs="Arial"/>
      <w:b/>
      <w:bCs/>
      <w:i/>
      <w:iCs/>
      <w:sz w:val="18"/>
      <w:szCs w:val="18"/>
      <w:lang w:eastAsia="ar-SA"/>
    </w:rPr>
  </w:style>
  <w:style w:type="character" w:customStyle="1" w:styleId="110">
    <w:name w:val="Заголовок 1 Знак1"/>
    <w:uiPriority w:val="99"/>
    <w:rsid w:val="002C3FA6"/>
    <w:rPr>
      <w:rFonts w:ascii="Times New Roman" w:hAnsi="Times New Roman"/>
      <w:b/>
      <w:i/>
      <w:sz w:val="24"/>
    </w:rPr>
  </w:style>
  <w:style w:type="character" w:customStyle="1" w:styleId="230">
    <w:name w:val="Заголовок 2 Знак3"/>
    <w:uiPriority w:val="99"/>
    <w:rsid w:val="002C3FA6"/>
    <w:rPr>
      <w:rFonts w:ascii="Arial" w:hAnsi="Arial"/>
      <w:b/>
      <w:i/>
      <w:sz w:val="28"/>
    </w:rPr>
  </w:style>
  <w:style w:type="character" w:styleId="aff0">
    <w:name w:val="page number"/>
    <w:basedOn w:val="a1"/>
    <w:uiPriority w:val="99"/>
    <w:rsid w:val="002C3FA6"/>
    <w:rPr>
      <w:rFonts w:cs="Times New Roman"/>
    </w:rPr>
  </w:style>
  <w:style w:type="character" w:customStyle="1" w:styleId="41">
    <w:name w:val="Знак Знак4"/>
    <w:uiPriority w:val="99"/>
    <w:rsid w:val="002C3FA6"/>
    <w:rPr>
      <w:rFonts w:ascii="Arial" w:hAnsi="Arial"/>
      <w:sz w:val="24"/>
      <w:lang w:val="ru-RU" w:eastAsia="ar-SA" w:bidi="ar-SA"/>
    </w:rPr>
  </w:style>
  <w:style w:type="character" w:customStyle="1" w:styleId="25">
    <w:name w:val="Основной текст 2 Знак"/>
    <w:basedOn w:val="a1"/>
    <w:uiPriority w:val="99"/>
    <w:rsid w:val="002C3FA6"/>
    <w:rPr>
      <w:rFonts w:ascii="Times New Roman" w:hAnsi="Times New Roman" w:cs="Times New Roman"/>
      <w:b/>
      <w:bCs/>
      <w:sz w:val="24"/>
      <w:szCs w:val="24"/>
    </w:rPr>
  </w:style>
  <w:style w:type="character" w:customStyle="1" w:styleId="aff1">
    <w:name w:val="Подпись Знак"/>
    <w:basedOn w:val="a1"/>
    <w:uiPriority w:val="99"/>
    <w:rsid w:val="002C3FA6"/>
    <w:rPr>
      <w:rFonts w:ascii="Times New Roman" w:hAnsi="Times New Roman" w:cs="Times New Roman"/>
      <w:b/>
      <w:bCs/>
      <w:sz w:val="28"/>
      <w:szCs w:val="28"/>
    </w:rPr>
  </w:style>
  <w:style w:type="character" w:customStyle="1" w:styleId="aff2">
    <w:name w:val="Красная строка Знак"/>
    <w:basedOn w:val="a7"/>
    <w:uiPriority w:val="99"/>
    <w:rsid w:val="002C3FA6"/>
    <w:rPr>
      <w:rFonts w:ascii="Times New Roman" w:hAnsi="Times New Roman" w:cs="Times New Roman"/>
      <w:bCs w:val="0"/>
      <w:color w:val="000000"/>
      <w:sz w:val="24"/>
      <w:szCs w:val="24"/>
      <w:lang w:val="ru-RU" w:eastAsia="ru-RU" w:bidi="ar-SA"/>
    </w:rPr>
  </w:style>
  <w:style w:type="character" w:customStyle="1" w:styleId="31">
    <w:name w:val="Основной текст 3 Знак"/>
    <w:basedOn w:val="a1"/>
    <w:uiPriority w:val="99"/>
    <w:rsid w:val="002C3FA6"/>
    <w:rPr>
      <w:rFonts w:ascii="Times New Roman" w:hAnsi="Times New Roman" w:cs="Times New Roman"/>
      <w:sz w:val="16"/>
      <w:szCs w:val="16"/>
    </w:rPr>
  </w:style>
  <w:style w:type="character" w:customStyle="1" w:styleId="BodyTextIndentChar">
    <w:name w:val="Body Text Indent Char"/>
    <w:uiPriority w:val="99"/>
    <w:rsid w:val="002C3FA6"/>
    <w:rPr>
      <w:sz w:val="24"/>
      <w:lang w:val="ru-RU" w:eastAsia="ar-SA" w:bidi="ar-SA"/>
    </w:rPr>
  </w:style>
  <w:style w:type="character" w:customStyle="1" w:styleId="BodyTextChar">
    <w:name w:val="Body Text Char"/>
    <w:uiPriority w:val="99"/>
    <w:rsid w:val="002C3FA6"/>
    <w:rPr>
      <w:sz w:val="24"/>
      <w:lang w:val="ru-RU" w:eastAsia="ar-SA" w:bidi="ar-SA"/>
    </w:rPr>
  </w:style>
  <w:style w:type="character" w:customStyle="1" w:styleId="FontStyle13">
    <w:name w:val="Font Style13"/>
    <w:uiPriority w:val="99"/>
    <w:rsid w:val="002C3FA6"/>
    <w:rPr>
      <w:rFonts w:ascii="Times New Roman" w:hAnsi="Times New Roman"/>
      <w:sz w:val="22"/>
    </w:rPr>
  </w:style>
  <w:style w:type="character" w:styleId="aff3">
    <w:name w:val="FollowedHyperlink"/>
    <w:basedOn w:val="a1"/>
    <w:uiPriority w:val="99"/>
    <w:rsid w:val="002C3FA6"/>
    <w:rPr>
      <w:rFonts w:cs="Times New Roman"/>
      <w:color w:val="800080"/>
      <w:u w:val="single"/>
    </w:rPr>
  </w:style>
  <w:style w:type="character" w:customStyle="1" w:styleId="aff4">
    <w:name w:val="Знак Знак"/>
    <w:uiPriority w:val="99"/>
    <w:rsid w:val="002C3FA6"/>
    <w:rPr>
      <w:rFonts w:ascii="Tahoma" w:hAnsi="Tahoma"/>
      <w:sz w:val="20"/>
      <w:lang w:val="en-US" w:eastAsia="x-none"/>
    </w:rPr>
  </w:style>
  <w:style w:type="character" w:customStyle="1" w:styleId="35">
    <w:name w:val="Знак Знак35"/>
    <w:uiPriority w:val="99"/>
    <w:rsid w:val="002C3FA6"/>
    <w:rPr>
      <w:rFonts w:ascii="Arial" w:hAnsi="Arial"/>
      <w:b/>
      <w:i/>
      <w:sz w:val="28"/>
      <w:lang w:val="en-US" w:eastAsia="x-none"/>
    </w:rPr>
  </w:style>
  <w:style w:type="character" w:customStyle="1" w:styleId="34">
    <w:name w:val="Знак Знак34"/>
    <w:uiPriority w:val="99"/>
    <w:rsid w:val="002C3FA6"/>
    <w:rPr>
      <w:rFonts w:ascii="Arial" w:hAnsi="Arial"/>
      <w:b/>
      <w:sz w:val="26"/>
      <w:lang w:val="en-US" w:eastAsia="x-none"/>
    </w:rPr>
  </w:style>
  <w:style w:type="character" w:customStyle="1" w:styleId="33">
    <w:name w:val="Знак Знак33"/>
    <w:uiPriority w:val="99"/>
    <w:rsid w:val="002C3FA6"/>
    <w:rPr>
      <w:rFonts w:ascii="Times New Roman" w:hAnsi="Times New Roman"/>
      <w:b/>
      <w:sz w:val="20"/>
      <w:lang w:val="en-US" w:eastAsia="x-none"/>
    </w:rPr>
  </w:style>
  <w:style w:type="character" w:customStyle="1" w:styleId="32">
    <w:name w:val="Знак Знак32"/>
    <w:uiPriority w:val="99"/>
    <w:rsid w:val="002C3FA6"/>
    <w:rPr>
      <w:rFonts w:ascii="Times New Roman" w:hAnsi="Times New Roman"/>
      <w:b/>
      <w:i/>
      <w:sz w:val="26"/>
      <w:lang w:val="en-US" w:eastAsia="x-none"/>
    </w:rPr>
  </w:style>
  <w:style w:type="character" w:customStyle="1" w:styleId="aff5">
    <w:name w:val="Текст примечания Знак"/>
    <w:basedOn w:val="a1"/>
    <w:uiPriority w:val="99"/>
    <w:rsid w:val="002C3FA6"/>
    <w:rPr>
      <w:rFonts w:ascii="Calibri" w:hAnsi="Calibri" w:cs="Calibri"/>
      <w:sz w:val="20"/>
      <w:szCs w:val="20"/>
    </w:rPr>
  </w:style>
  <w:style w:type="character" w:customStyle="1" w:styleId="aff6">
    <w:name w:val="Тема примечания Знак"/>
    <w:basedOn w:val="aff5"/>
    <w:uiPriority w:val="99"/>
    <w:rsid w:val="002C3FA6"/>
    <w:rPr>
      <w:rFonts w:ascii="Calibri" w:hAnsi="Calibri" w:cs="Calibri"/>
      <w:b/>
      <w:bCs/>
      <w:sz w:val="20"/>
      <w:szCs w:val="20"/>
    </w:rPr>
  </w:style>
  <w:style w:type="character" w:customStyle="1" w:styleId="u">
    <w:name w:val="u"/>
    <w:uiPriority w:val="99"/>
    <w:rsid w:val="002C3FA6"/>
  </w:style>
  <w:style w:type="character" w:customStyle="1" w:styleId="17">
    <w:name w:val="Знак Знак17"/>
    <w:uiPriority w:val="99"/>
    <w:rsid w:val="002C3FA6"/>
    <w:rPr>
      <w:rFonts w:eastAsia="Times New Roman"/>
      <w:i/>
      <w:sz w:val="22"/>
      <w:lang w:val="ru-RU" w:eastAsia="x-none"/>
    </w:rPr>
  </w:style>
  <w:style w:type="character" w:customStyle="1" w:styleId="16">
    <w:name w:val="Знак Знак16"/>
    <w:uiPriority w:val="99"/>
    <w:rsid w:val="002C3FA6"/>
    <w:rPr>
      <w:rFonts w:ascii="Arial" w:hAnsi="Arial"/>
      <w:lang w:val="ru-RU" w:eastAsia="x-none"/>
    </w:rPr>
  </w:style>
  <w:style w:type="character" w:customStyle="1" w:styleId="15">
    <w:name w:val="бпОсновной текст Знак Знак1"/>
    <w:uiPriority w:val="99"/>
    <w:rsid w:val="002C3FA6"/>
    <w:rPr>
      <w:rFonts w:ascii="Times New Roman" w:hAnsi="Times New Roman"/>
      <w:sz w:val="24"/>
      <w:lang w:val="en-US" w:eastAsia="x-none"/>
    </w:rPr>
  </w:style>
  <w:style w:type="character" w:customStyle="1" w:styleId="36">
    <w:name w:val="Основной текст с отступом 3 Знак"/>
    <w:basedOn w:val="a1"/>
    <w:uiPriority w:val="99"/>
    <w:rsid w:val="002C3FA6"/>
    <w:rPr>
      <w:rFonts w:ascii="Times New Roman" w:hAnsi="Times New Roman" w:cs="Times New Roman"/>
      <w:sz w:val="16"/>
      <w:szCs w:val="16"/>
    </w:rPr>
  </w:style>
  <w:style w:type="character" w:customStyle="1" w:styleId="aff7">
    <w:name w:val="Текст Знак"/>
    <w:basedOn w:val="a1"/>
    <w:uiPriority w:val="99"/>
    <w:rsid w:val="002C3FA6"/>
    <w:rPr>
      <w:rFonts w:ascii="Courier New" w:hAnsi="Courier New" w:cs="Courier New"/>
      <w:sz w:val="20"/>
      <w:szCs w:val="20"/>
    </w:rPr>
  </w:style>
  <w:style w:type="character" w:customStyle="1" w:styleId="18">
    <w:name w:val="Обычный1 Знак"/>
    <w:uiPriority w:val="99"/>
    <w:rsid w:val="002C3FA6"/>
    <w:rPr>
      <w:rFonts w:ascii="Times New Roman" w:hAnsi="Times New Roman"/>
      <w:sz w:val="20"/>
    </w:rPr>
  </w:style>
  <w:style w:type="character" w:customStyle="1" w:styleId="Heading1Char">
    <w:name w:val="Heading 1 Char"/>
    <w:uiPriority w:val="99"/>
    <w:rsid w:val="002C3FA6"/>
    <w:rPr>
      <w:rFonts w:ascii="Arial" w:hAnsi="Arial"/>
      <w:b/>
      <w:color w:val="000080"/>
      <w:lang w:val="ru-RU" w:eastAsia="x-none"/>
    </w:rPr>
  </w:style>
  <w:style w:type="character" w:customStyle="1" w:styleId="Heading2Char">
    <w:name w:val="Heading 2 Char"/>
    <w:uiPriority w:val="99"/>
    <w:rsid w:val="002C3FA6"/>
    <w:rPr>
      <w:rFonts w:ascii="Arial" w:hAnsi="Arial"/>
      <w:sz w:val="24"/>
      <w:lang w:val="ru-RU" w:eastAsia="x-none"/>
    </w:rPr>
  </w:style>
  <w:style w:type="character" w:customStyle="1" w:styleId="Heading3Char">
    <w:name w:val="Heading 3 Char"/>
    <w:uiPriority w:val="99"/>
    <w:rsid w:val="002C3FA6"/>
    <w:rPr>
      <w:rFonts w:ascii="Arial" w:hAnsi="Arial"/>
      <w:b/>
      <w:sz w:val="24"/>
      <w:lang w:val="ru-RU" w:eastAsia="x-none"/>
    </w:rPr>
  </w:style>
  <w:style w:type="character" w:customStyle="1" w:styleId="Heading4Char">
    <w:name w:val="Heading 4 Char"/>
    <w:uiPriority w:val="99"/>
    <w:rsid w:val="002C3FA6"/>
    <w:rPr>
      <w:sz w:val="24"/>
      <w:lang w:val="ru-RU" w:eastAsia="x-none"/>
    </w:rPr>
  </w:style>
  <w:style w:type="character" w:customStyle="1" w:styleId="BodyTextChar1">
    <w:name w:val="Body Text Char1"/>
    <w:uiPriority w:val="99"/>
    <w:rsid w:val="002C3FA6"/>
    <w:rPr>
      <w:sz w:val="24"/>
      <w:lang w:val="ru-RU" w:eastAsia="x-none"/>
    </w:rPr>
  </w:style>
  <w:style w:type="character" w:customStyle="1" w:styleId="BodyTextIndentChar1">
    <w:name w:val="Body Text Indent Char1"/>
    <w:uiPriority w:val="99"/>
    <w:rsid w:val="002C3FA6"/>
    <w:rPr>
      <w:sz w:val="24"/>
      <w:lang w:val="ru-RU" w:eastAsia="x-none"/>
    </w:rPr>
  </w:style>
  <w:style w:type="character" w:customStyle="1" w:styleId="150">
    <w:name w:val="Знак Знак15"/>
    <w:uiPriority w:val="99"/>
    <w:rsid w:val="002C3FA6"/>
    <w:rPr>
      <w:rFonts w:ascii="Times New Roman" w:hAnsi="Times New Roman"/>
      <w:sz w:val="24"/>
      <w:lang w:val="en-US" w:eastAsia="x-none"/>
    </w:rPr>
  </w:style>
  <w:style w:type="character" w:customStyle="1" w:styleId="HeaderChar">
    <w:name w:val="Header Char"/>
    <w:uiPriority w:val="99"/>
    <w:rsid w:val="002C3FA6"/>
    <w:rPr>
      <w:sz w:val="24"/>
      <w:lang w:val="ru-RU" w:eastAsia="ar-SA" w:bidi="ar-SA"/>
    </w:rPr>
  </w:style>
  <w:style w:type="character" w:customStyle="1" w:styleId="FooterChar">
    <w:name w:val="Footer Char"/>
    <w:uiPriority w:val="99"/>
    <w:rsid w:val="002C3FA6"/>
    <w:rPr>
      <w:sz w:val="24"/>
      <w:lang w:val="ru-RU" w:eastAsia="ar-SA" w:bidi="ar-SA"/>
    </w:rPr>
  </w:style>
  <w:style w:type="character" w:customStyle="1" w:styleId="120">
    <w:name w:val="Знак Знак12"/>
    <w:uiPriority w:val="99"/>
    <w:rsid w:val="002C3FA6"/>
    <w:rPr>
      <w:rFonts w:ascii="Arial" w:hAnsi="Arial"/>
      <w:b/>
      <w:color w:val="000080"/>
      <w:sz w:val="20"/>
      <w:lang w:val="en-US" w:eastAsia="x-none"/>
    </w:rPr>
  </w:style>
  <w:style w:type="character" w:customStyle="1" w:styleId="SignatureChar">
    <w:name w:val="Signature Char"/>
    <w:uiPriority w:val="99"/>
    <w:rsid w:val="002C3FA6"/>
    <w:rPr>
      <w:b/>
      <w:sz w:val="28"/>
      <w:lang w:val="ru-RU" w:eastAsia="x-none"/>
    </w:rPr>
  </w:style>
  <w:style w:type="character" w:customStyle="1" w:styleId="aff8">
    <w:name w:val="Цветовое выделение"/>
    <w:uiPriority w:val="99"/>
    <w:rsid w:val="002C3FA6"/>
    <w:rPr>
      <w:b/>
      <w:color w:val="000080"/>
      <w:sz w:val="20"/>
    </w:rPr>
  </w:style>
  <w:style w:type="character" w:customStyle="1" w:styleId="aff9">
    <w:name w:val="Продолжение ссылки"/>
    <w:basedOn w:val="afc"/>
    <w:uiPriority w:val="99"/>
    <w:rsid w:val="002C3FA6"/>
    <w:rPr>
      <w:rFonts w:cs="Times New Roman"/>
      <w:b/>
      <w:bCs/>
      <w:color w:val="008000"/>
      <w:sz w:val="20"/>
      <w:szCs w:val="20"/>
      <w:u w:val="single"/>
    </w:rPr>
  </w:style>
  <w:style w:type="character" w:customStyle="1" w:styleId="BodyTextFirstIndentChar">
    <w:name w:val="Body Text First Indent Char"/>
    <w:basedOn w:val="BodyTextChar1"/>
    <w:uiPriority w:val="99"/>
    <w:rsid w:val="002C3FA6"/>
    <w:rPr>
      <w:rFonts w:cs="Times New Roman"/>
      <w:sz w:val="24"/>
      <w:szCs w:val="24"/>
      <w:lang w:val="ru-RU" w:eastAsia="x-none"/>
    </w:rPr>
  </w:style>
  <w:style w:type="character" w:customStyle="1" w:styleId="BodyText2Char">
    <w:name w:val="Body Text 2 Char"/>
    <w:uiPriority w:val="99"/>
    <w:rsid w:val="002C3FA6"/>
    <w:rPr>
      <w:sz w:val="24"/>
      <w:lang w:val="ru-RU" w:eastAsia="x-none"/>
    </w:rPr>
  </w:style>
  <w:style w:type="character" w:customStyle="1" w:styleId="BodyText3Char">
    <w:name w:val="Body Text 3 Char"/>
    <w:uiPriority w:val="99"/>
    <w:rsid w:val="002C3FA6"/>
    <w:rPr>
      <w:sz w:val="16"/>
      <w:lang w:val="ru-RU" w:eastAsia="x-none"/>
    </w:rPr>
  </w:style>
  <w:style w:type="character" w:customStyle="1" w:styleId="27">
    <w:name w:val="Знак Знак27"/>
    <w:uiPriority w:val="99"/>
    <w:rsid w:val="002C3FA6"/>
    <w:rPr>
      <w:sz w:val="28"/>
      <w:lang w:val="ru-RU" w:eastAsia="x-none"/>
    </w:rPr>
  </w:style>
  <w:style w:type="character" w:customStyle="1" w:styleId="26">
    <w:name w:val="Знак Знак26"/>
    <w:uiPriority w:val="99"/>
    <w:rsid w:val="002C3FA6"/>
    <w:rPr>
      <w:rFonts w:ascii="Arial" w:hAnsi="Arial"/>
      <w:b/>
      <w:sz w:val="26"/>
      <w:lang w:val="ru-RU" w:eastAsia="x-none"/>
    </w:rPr>
  </w:style>
  <w:style w:type="character" w:customStyle="1" w:styleId="250">
    <w:name w:val="Знак Знак25"/>
    <w:uiPriority w:val="99"/>
    <w:rsid w:val="002C3FA6"/>
    <w:rPr>
      <w:rFonts w:ascii="Arial" w:hAnsi="Arial"/>
      <w:b/>
      <w:sz w:val="24"/>
      <w:lang w:val="ru-RU" w:eastAsia="x-none"/>
    </w:rPr>
  </w:style>
  <w:style w:type="character" w:customStyle="1" w:styleId="HTML1">
    <w:name w:val="Стандартный HTML Знак1"/>
    <w:uiPriority w:val="99"/>
    <w:rsid w:val="002C3FA6"/>
    <w:rPr>
      <w:rFonts w:ascii="Courier New" w:hAnsi="Courier New"/>
      <w:lang w:val="en-US" w:eastAsia="ar-SA" w:bidi="ar-SA"/>
    </w:rPr>
  </w:style>
  <w:style w:type="character" w:customStyle="1" w:styleId="28">
    <w:name w:val="Знак Знак28"/>
    <w:uiPriority w:val="99"/>
    <w:rsid w:val="002C3FA6"/>
    <w:rPr>
      <w:sz w:val="24"/>
      <w:lang w:val="ru-RU" w:eastAsia="x-none"/>
    </w:rPr>
  </w:style>
  <w:style w:type="character" w:customStyle="1" w:styleId="220">
    <w:name w:val="Заголовок 2 Знак2"/>
    <w:uiPriority w:val="99"/>
    <w:rsid w:val="002C3FA6"/>
    <w:rPr>
      <w:rFonts w:ascii="Arial" w:hAnsi="Arial"/>
      <w:b/>
      <w:i/>
      <w:sz w:val="28"/>
      <w:lang w:val="ru-RU" w:eastAsia="x-none"/>
    </w:rPr>
  </w:style>
  <w:style w:type="character" w:customStyle="1" w:styleId="231">
    <w:name w:val="Знак Знак23"/>
    <w:uiPriority w:val="99"/>
    <w:rsid w:val="002C3FA6"/>
    <w:rPr>
      <w:rFonts w:ascii="Times New Roman" w:hAnsi="Times New Roman"/>
      <w:sz w:val="24"/>
    </w:rPr>
  </w:style>
  <w:style w:type="character" w:customStyle="1" w:styleId="221">
    <w:name w:val="Знак Знак22"/>
    <w:uiPriority w:val="99"/>
    <w:rsid w:val="002C3FA6"/>
    <w:rPr>
      <w:rFonts w:ascii="Times New Roman" w:hAnsi="Times New Roman"/>
      <w:sz w:val="28"/>
    </w:rPr>
  </w:style>
  <w:style w:type="character" w:customStyle="1" w:styleId="211">
    <w:name w:val="Знак Знак21"/>
    <w:uiPriority w:val="99"/>
    <w:rsid w:val="002C3FA6"/>
    <w:rPr>
      <w:rFonts w:ascii="Arial" w:hAnsi="Arial"/>
      <w:b/>
      <w:sz w:val="26"/>
    </w:rPr>
  </w:style>
  <w:style w:type="character" w:customStyle="1" w:styleId="200">
    <w:name w:val="Знак Знак20"/>
    <w:uiPriority w:val="99"/>
    <w:rsid w:val="002C3FA6"/>
    <w:rPr>
      <w:rFonts w:ascii="Times New Roman" w:hAnsi="Times New Roman"/>
      <w:b/>
      <w:sz w:val="28"/>
    </w:rPr>
  </w:style>
  <w:style w:type="character" w:customStyle="1" w:styleId="212">
    <w:name w:val="Заголовок 2 Знак1"/>
    <w:uiPriority w:val="99"/>
    <w:rsid w:val="002C3FA6"/>
    <w:rPr>
      <w:rFonts w:ascii="Arial" w:hAnsi="Arial"/>
      <w:b/>
      <w:i/>
      <w:sz w:val="28"/>
      <w:lang w:val="ru-RU" w:eastAsia="x-none"/>
    </w:rPr>
  </w:style>
  <w:style w:type="character" w:customStyle="1" w:styleId="2210">
    <w:name w:val="Знак Знак221"/>
    <w:uiPriority w:val="99"/>
    <w:rsid w:val="002C3FA6"/>
    <w:rPr>
      <w:sz w:val="24"/>
      <w:lang w:val="ru-RU" w:eastAsia="x-none"/>
    </w:rPr>
  </w:style>
  <w:style w:type="character" w:customStyle="1" w:styleId="2110">
    <w:name w:val="Знак Знак211"/>
    <w:uiPriority w:val="99"/>
    <w:rsid w:val="002C3FA6"/>
    <w:rPr>
      <w:sz w:val="28"/>
      <w:lang w:val="ru-RU" w:eastAsia="x-none"/>
    </w:rPr>
  </w:style>
  <w:style w:type="character" w:customStyle="1" w:styleId="201">
    <w:name w:val="Знак Знак201"/>
    <w:uiPriority w:val="99"/>
    <w:rsid w:val="002C3FA6"/>
    <w:rPr>
      <w:rFonts w:ascii="Arial" w:hAnsi="Arial"/>
      <w:b/>
      <w:sz w:val="26"/>
      <w:lang w:val="ru-RU" w:eastAsia="x-none"/>
    </w:rPr>
  </w:style>
  <w:style w:type="character" w:customStyle="1" w:styleId="19">
    <w:name w:val="Знак Знак19"/>
    <w:uiPriority w:val="99"/>
    <w:rsid w:val="002C3FA6"/>
    <w:rPr>
      <w:rFonts w:ascii="Arial" w:hAnsi="Arial"/>
      <w:b/>
      <w:sz w:val="24"/>
      <w:lang w:val="ru-RU" w:eastAsia="ar-SA" w:bidi="ar-SA"/>
    </w:rPr>
  </w:style>
  <w:style w:type="character" w:customStyle="1" w:styleId="180">
    <w:name w:val="Знак Знак18"/>
    <w:uiPriority w:val="99"/>
    <w:rsid w:val="002C3FA6"/>
    <w:rPr>
      <w:b/>
      <w:i/>
      <w:sz w:val="24"/>
      <w:lang w:val="ru-RU" w:eastAsia="ar-SA" w:bidi="ar-SA"/>
    </w:rPr>
  </w:style>
  <w:style w:type="character" w:customStyle="1" w:styleId="151">
    <w:name w:val="Знак Знак151"/>
    <w:uiPriority w:val="99"/>
    <w:rsid w:val="002C3FA6"/>
    <w:rPr>
      <w:rFonts w:ascii="Arial" w:hAnsi="Arial"/>
      <w:i/>
      <w:lang w:val="ru-RU" w:eastAsia="x-none"/>
    </w:rPr>
  </w:style>
  <w:style w:type="character" w:customStyle="1" w:styleId="111">
    <w:name w:val="Знак Знак11"/>
    <w:uiPriority w:val="99"/>
    <w:rsid w:val="002C3FA6"/>
    <w:rPr>
      <w:sz w:val="24"/>
      <w:lang w:val="ru-RU" w:eastAsia="x-none"/>
    </w:rPr>
  </w:style>
  <w:style w:type="character" w:customStyle="1" w:styleId="91">
    <w:name w:val="Знак Знак9"/>
    <w:uiPriority w:val="99"/>
    <w:rsid w:val="002C3FA6"/>
    <w:rPr>
      <w:lang w:val="ru-RU" w:eastAsia="x-none"/>
    </w:rPr>
  </w:style>
  <w:style w:type="character" w:customStyle="1" w:styleId="37">
    <w:name w:val="Знак Знак3"/>
    <w:uiPriority w:val="99"/>
    <w:rsid w:val="002C3FA6"/>
    <w:rPr>
      <w:b/>
      <w:sz w:val="28"/>
      <w:lang w:val="ru-RU" w:eastAsia="x-none"/>
    </w:rPr>
  </w:style>
  <w:style w:type="character" w:customStyle="1" w:styleId="140">
    <w:name w:val="Знак Знак14"/>
    <w:uiPriority w:val="99"/>
    <w:rsid w:val="002C3FA6"/>
    <w:rPr>
      <w:sz w:val="24"/>
      <w:lang w:val="ru-RU" w:eastAsia="x-none"/>
    </w:rPr>
  </w:style>
  <w:style w:type="character" w:customStyle="1" w:styleId="29">
    <w:name w:val="Знак Знак2"/>
    <w:uiPriority w:val="99"/>
    <w:rsid w:val="002C3FA6"/>
    <w:rPr>
      <w:rFonts w:ascii="Times New Roman" w:hAnsi="Times New Roman"/>
      <w:sz w:val="24"/>
      <w:lang w:val="ru-RU" w:eastAsia="x-none"/>
    </w:rPr>
  </w:style>
  <w:style w:type="character" w:customStyle="1" w:styleId="100">
    <w:name w:val="Знак Знак10"/>
    <w:uiPriority w:val="99"/>
    <w:rsid w:val="002C3FA6"/>
    <w:rPr>
      <w:sz w:val="24"/>
      <w:lang w:val="ru-RU" w:eastAsia="x-none"/>
    </w:rPr>
  </w:style>
  <w:style w:type="character" w:customStyle="1" w:styleId="1a">
    <w:name w:val="Знак Знак1"/>
    <w:uiPriority w:val="99"/>
    <w:rsid w:val="002C3FA6"/>
    <w:rPr>
      <w:sz w:val="16"/>
      <w:lang w:val="ru-RU" w:eastAsia="x-none"/>
    </w:rPr>
  </w:style>
  <w:style w:type="character" w:customStyle="1" w:styleId="51">
    <w:name w:val="Знак Знак5"/>
    <w:uiPriority w:val="99"/>
    <w:rsid w:val="002C3FA6"/>
    <w:rPr>
      <w:rFonts w:ascii="Tahoma" w:hAnsi="Tahoma"/>
      <w:sz w:val="16"/>
    </w:rPr>
  </w:style>
  <w:style w:type="character" w:customStyle="1" w:styleId="121">
    <w:name w:val="Знак Знак121"/>
    <w:uiPriority w:val="99"/>
    <w:rsid w:val="002C3FA6"/>
    <w:rPr>
      <w:rFonts w:ascii="Arial" w:hAnsi="Arial"/>
      <w:b/>
      <w:color w:val="000080"/>
      <w:sz w:val="20"/>
      <w:lang w:val="en-US" w:eastAsia="x-none"/>
    </w:rPr>
  </w:style>
  <w:style w:type="character" w:customStyle="1" w:styleId="1b">
    <w:name w:val="Текст выноски Знак1"/>
    <w:uiPriority w:val="99"/>
    <w:rsid w:val="002C3FA6"/>
    <w:rPr>
      <w:rFonts w:ascii="Tahoma" w:hAnsi="Tahoma"/>
      <w:sz w:val="16"/>
      <w:lang w:val="en-US" w:eastAsia="ar-SA" w:bidi="ar-SA"/>
    </w:rPr>
  </w:style>
  <w:style w:type="character" w:customStyle="1" w:styleId="1c">
    <w:name w:val="Схема документа Знак1"/>
    <w:uiPriority w:val="99"/>
    <w:rsid w:val="002C3FA6"/>
    <w:rPr>
      <w:rFonts w:ascii="Tahoma" w:hAnsi="Tahoma"/>
      <w:sz w:val="16"/>
      <w:lang w:val="en-US" w:eastAsia="ar-SA" w:bidi="ar-SA"/>
    </w:rPr>
  </w:style>
  <w:style w:type="character" w:customStyle="1" w:styleId="2a">
    <w:name w:val="Заголовок 2 Знак Знак Знак"/>
    <w:uiPriority w:val="99"/>
    <w:rsid w:val="002C3FA6"/>
    <w:rPr>
      <w:rFonts w:ascii="Arial" w:hAnsi="Arial"/>
      <w:b/>
      <w:i/>
      <w:sz w:val="28"/>
      <w:lang w:val="ru-RU" w:eastAsia="ar-SA" w:bidi="ar-SA"/>
    </w:rPr>
  </w:style>
  <w:style w:type="character" w:customStyle="1" w:styleId="Heading1Char1">
    <w:name w:val="Heading 1 Char1"/>
    <w:uiPriority w:val="99"/>
    <w:rsid w:val="002C3FA6"/>
    <w:rPr>
      <w:rFonts w:ascii="Tahoma" w:hAnsi="Tahoma"/>
      <w:lang w:val="en-US" w:eastAsia="ar-SA" w:bidi="ar-SA"/>
    </w:rPr>
  </w:style>
  <w:style w:type="character" w:customStyle="1" w:styleId="Heading2Char1">
    <w:name w:val="Heading 2 Char1"/>
    <w:uiPriority w:val="99"/>
    <w:rsid w:val="002C3FA6"/>
    <w:rPr>
      <w:rFonts w:ascii="Arial" w:hAnsi="Arial"/>
      <w:b/>
      <w:i/>
      <w:sz w:val="28"/>
      <w:lang w:val="ru-RU" w:eastAsia="ar-SA" w:bidi="ar-SA"/>
    </w:rPr>
  </w:style>
  <w:style w:type="character" w:customStyle="1" w:styleId="Heading3Char1">
    <w:name w:val="Heading 3 Char1"/>
    <w:uiPriority w:val="99"/>
    <w:rsid w:val="002C3FA6"/>
    <w:rPr>
      <w:rFonts w:ascii="Arial" w:hAnsi="Arial"/>
      <w:b/>
      <w:sz w:val="26"/>
      <w:lang w:val="ru-RU" w:eastAsia="ar-SA" w:bidi="ar-SA"/>
    </w:rPr>
  </w:style>
  <w:style w:type="character" w:customStyle="1" w:styleId="Heading4Char1">
    <w:name w:val="Heading 4 Char1"/>
    <w:uiPriority w:val="99"/>
    <w:rsid w:val="002C3FA6"/>
    <w:rPr>
      <w:rFonts w:eastAsia="Times New Roman"/>
      <w:b/>
      <w:sz w:val="24"/>
      <w:lang w:val="ru-RU" w:eastAsia="ar-SA" w:bidi="ar-SA"/>
    </w:rPr>
  </w:style>
  <w:style w:type="character" w:customStyle="1" w:styleId="Heading5Char">
    <w:name w:val="Heading 5 Char"/>
    <w:uiPriority w:val="99"/>
    <w:rsid w:val="002C3FA6"/>
    <w:rPr>
      <w:rFonts w:eastAsia="Times New Roman"/>
      <w:b/>
      <w:i/>
      <w:sz w:val="26"/>
      <w:lang w:val="ru-RU" w:eastAsia="ar-SA" w:bidi="ar-SA"/>
    </w:rPr>
  </w:style>
  <w:style w:type="character" w:customStyle="1" w:styleId="Heading6Char">
    <w:name w:val="Heading 6 Char"/>
    <w:uiPriority w:val="99"/>
    <w:rsid w:val="002C3FA6"/>
    <w:rPr>
      <w:rFonts w:eastAsia="Times New Roman"/>
      <w:i/>
      <w:sz w:val="22"/>
      <w:lang w:val="ru-RU" w:eastAsia="ar-SA" w:bidi="ar-SA"/>
    </w:rPr>
  </w:style>
  <w:style w:type="character" w:customStyle="1" w:styleId="Heading7Char">
    <w:name w:val="Heading 7 Char"/>
    <w:uiPriority w:val="99"/>
    <w:rsid w:val="002C3FA6"/>
    <w:rPr>
      <w:rFonts w:eastAsia="Times New Roman"/>
      <w:sz w:val="24"/>
      <w:lang w:val="ru-RU" w:eastAsia="ar-SA" w:bidi="ar-SA"/>
    </w:rPr>
  </w:style>
  <w:style w:type="character" w:customStyle="1" w:styleId="Heading8Char">
    <w:name w:val="Heading 8 Char"/>
    <w:uiPriority w:val="99"/>
    <w:rsid w:val="002C3FA6"/>
    <w:rPr>
      <w:rFonts w:ascii="Arial" w:hAnsi="Arial"/>
      <w:i/>
      <w:lang w:val="ru-RU" w:eastAsia="ar-SA" w:bidi="ar-SA"/>
    </w:rPr>
  </w:style>
  <w:style w:type="character" w:customStyle="1" w:styleId="Heading9Char">
    <w:name w:val="Heading 9 Char"/>
    <w:uiPriority w:val="99"/>
    <w:rsid w:val="002C3FA6"/>
    <w:rPr>
      <w:rFonts w:ascii="Arial" w:hAnsi="Arial"/>
      <w:b/>
      <w:i/>
      <w:sz w:val="18"/>
      <w:lang w:val="ru-RU" w:eastAsia="ar-SA" w:bidi="ar-SA"/>
    </w:rPr>
  </w:style>
  <w:style w:type="character" w:customStyle="1" w:styleId="HeaderChar1">
    <w:name w:val="Header Char1"/>
    <w:uiPriority w:val="99"/>
    <w:rsid w:val="002C3FA6"/>
    <w:rPr>
      <w:rFonts w:ascii="Calibri" w:hAnsi="Calibri"/>
      <w:sz w:val="22"/>
      <w:lang w:val="ru-RU" w:eastAsia="ar-SA" w:bidi="ar-SA"/>
    </w:rPr>
  </w:style>
  <w:style w:type="character" w:customStyle="1" w:styleId="FooterChar1">
    <w:name w:val="Footer Char1"/>
    <w:uiPriority w:val="99"/>
    <w:rsid w:val="002C3FA6"/>
    <w:rPr>
      <w:rFonts w:ascii="Calibri" w:hAnsi="Calibri"/>
      <w:sz w:val="22"/>
      <w:lang w:val="ru-RU" w:eastAsia="ar-SA" w:bidi="ar-SA"/>
    </w:rPr>
  </w:style>
  <w:style w:type="character" w:customStyle="1" w:styleId="BodyTextChar2">
    <w:name w:val="Body Text Char2"/>
    <w:uiPriority w:val="99"/>
    <w:rsid w:val="002C3FA6"/>
    <w:rPr>
      <w:rFonts w:eastAsia="Times New Roman"/>
      <w:sz w:val="24"/>
      <w:lang w:val="ru-RU" w:eastAsia="ar-SA" w:bidi="ar-SA"/>
    </w:rPr>
  </w:style>
  <w:style w:type="character" w:customStyle="1" w:styleId="BodyTextIndentChar2">
    <w:name w:val="Body Text Indent Char2"/>
    <w:uiPriority w:val="99"/>
    <w:rsid w:val="002C3FA6"/>
    <w:rPr>
      <w:rFonts w:eastAsia="Times New Roman"/>
      <w:sz w:val="24"/>
      <w:lang w:val="ru-RU" w:eastAsia="ar-SA" w:bidi="ar-SA"/>
    </w:rPr>
  </w:style>
  <w:style w:type="character" w:customStyle="1" w:styleId="HTMLPreformattedChar">
    <w:name w:val="HTML Preformatted Char"/>
    <w:uiPriority w:val="99"/>
    <w:rsid w:val="002C3FA6"/>
    <w:rPr>
      <w:rFonts w:ascii="Courier New" w:hAnsi="Courier New"/>
      <w:color w:val="000090"/>
      <w:lang w:val="ru-RU" w:eastAsia="ar-SA" w:bidi="ar-SA"/>
    </w:rPr>
  </w:style>
  <w:style w:type="character" w:customStyle="1" w:styleId="BodyText2Char1">
    <w:name w:val="Body Text 2 Char1"/>
    <w:uiPriority w:val="99"/>
    <w:rsid w:val="002C3FA6"/>
    <w:rPr>
      <w:rFonts w:eastAsia="Times New Roman"/>
      <w:b/>
      <w:sz w:val="24"/>
      <w:lang w:val="ru-RU" w:eastAsia="ar-SA" w:bidi="ar-SA"/>
    </w:rPr>
  </w:style>
  <w:style w:type="character" w:customStyle="1" w:styleId="SignatureChar1">
    <w:name w:val="Signature Char1"/>
    <w:uiPriority w:val="99"/>
    <w:rsid w:val="002C3FA6"/>
    <w:rPr>
      <w:rFonts w:eastAsia="Times New Roman"/>
      <w:b/>
      <w:sz w:val="28"/>
      <w:lang w:val="ru-RU" w:eastAsia="ar-SA" w:bidi="ar-SA"/>
    </w:rPr>
  </w:style>
  <w:style w:type="character" w:customStyle="1" w:styleId="BodyTextFirstIndentChar1">
    <w:name w:val="Body Text First Indent Char1"/>
    <w:uiPriority w:val="99"/>
    <w:rsid w:val="002C3FA6"/>
    <w:rPr>
      <w:rFonts w:eastAsia="Times New Roman"/>
      <w:sz w:val="24"/>
      <w:lang w:val="ru-RU" w:eastAsia="ar-SA" w:bidi="ar-SA"/>
    </w:rPr>
  </w:style>
  <w:style w:type="character" w:customStyle="1" w:styleId="BodyText3Char1">
    <w:name w:val="Body Text 3 Char1"/>
    <w:uiPriority w:val="99"/>
    <w:rsid w:val="002C3FA6"/>
    <w:rPr>
      <w:rFonts w:eastAsia="Times New Roman"/>
      <w:sz w:val="16"/>
      <w:lang w:val="ru-RU" w:eastAsia="ar-SA" w:bidi="ar-SA"/>
    </w:rPr>
  </w:style>
  <w:style w:type="character" w:customStyle="1" w:styleId="TitleChar">
    <w:name w:val="Title Char"/>
    <w:uiPriority w:val="99"/>
    <w:rsid w:val="002C3FA6"/>
    <w:rPr>
      <w:rFonts w:ascii="Arial" w:hAnsi="Arial"/>
      <w:b/>
      <w:sz w:val="24"/>
      <w:lang w:val="ru-RU" w:eastAsia="ar-SA" w:bidi="ar-SA"/>
    </w:rPr>
  </w:style>
  <w:style w:type="character" w:customStyle="1" w:styleId="BodyTextIndent3Char">
    <w:name w:val="Body Text Indent 3 Char"/>
    <w:uiPriority w:val="99"/>
    <w:rsid w:val="002C3FA6"/>
    <w:rPr>
      <w:rFonts w:eastAsia="Times New Roman"/>
      <w:sz w:val="16"/>
      <w:lang w:val="ru-RU" w:eastAsia="ar-SA" w:bidi="ar-SA"/>
    </w:rPr>
  </w:style>
  <w:style w:type="character" w:customStyle="1" w:styleId="PlainTextChar">
    <w:name w:val="Plain Text Char"/>
    <w:uiPriority w:val="99"/>
    <w:rsid w:val="002C3FA6"/>
    <w:rPr>
      <w:rFonts w:ascii="Courier New" w:hAnsi="Courier New"/>
      <w:lang w:val="ru-RU" w:eastAsia="ar-SA" w:bidi="ar-SA"/>
    </w:rPr>
  </w:style>
  <w:style w:type="character" w:customStyle="1" w:styleId="2b">
    <w:name w:val="Красная строка 2 Знак"/>
    <w:basedOn w:val="af5"/>
    <w:uiPriority w:val="99"/>
    <w:rsid w:val="002C3FA6"/>
    <w:rPr>
      <w:rFonts w:ascii="Times New Roman" w:hAnsi="Times New Roman" w:cs="Times New Roman"/>
      <w:sz w:val="20"/>
      <w:szCs w:val="20"/>
      <w:lang w:val="x-none" w:eastAsia="x-none"/>
    </w:rPr>
  </w:style>
  <w:style w:type="character" w:customStyle="1" w:styleId="apple-style-span">
    <w:name w:val="apple-style-span"/>
    <w:basedOn w:val="a1"/>
    <w:uiPriority w:val="99"/>
    <w:rsid w:val="002C3FA6"/>
    <w:rPr>
      <w:rFonts w:cs="Times New Roman"/>
    </w:rPr>
  </w:style>
  <w:style w:type="character" w:styleId="affa">
    <w:name w:val="annotation reference"/>
    <w:basedOn w:val="a1"/>
    <w:uiPriority w:val="99"/>
    <w:semiHidden/>
    <w:rsid w:val="002C3FA6"/>
    <w:rPr>
      <w:rFonts w:cs="Times New Roman"/>
      <w:sz w:val="16"/>
      <w:szCs w:val="16"/>
    </w:rPr>
  </w:style>
  <w:style w:type="character" w:customStyle="1" w:styleId="ListLabel1">
    <w:name w:val="ListLabel 1"/>
    <w:uiPriority w:val="99"/>
    <w:rsid w:val="002C3FA6"/>
    <w:rPr>
      <w:color w:val="auto"/>
      <w:sz w:val="28"/>
    </w:rPr>
  </w:style>
  <w:style w:type="character" w:customStyle="1" w:styleId="ListLabel2">
    <w:name w:val="ListLabel 2"/>
    <w:uiPriority w:val="99"/>
    <w:rsid w:val="002C3FA6"/>
    <w:rPr>
      <w:sz w:val="24"/>
    </w:rPr>
  </w:style>
  <w:style w:type="character" w:customStyle="1" w:styleId="ListLabel3">
    <w:name w:val="ListLabel 3"/>
    <w:uiPriority w:val="99"/>
    <w:rsid w:val="002C3FA6"/>
    <w:rPr>
      <w:rFonts w:eastAsia="Times New Roman"/>
      <w:sz w:val="22"/>
    </w:rPr>
  </w:style>
  <w:style w:type="character" w:customStyle="1" w:styleId="ListLabel4">
    <w:name w:val="ListLabel 4"/>
    <w:uiPriority w:val="99"/>
    <w:rsid w:val="002C3FA6"/>
    <w:rPr>
      <w:sz w:val="28"/>
    </w:rPr>
  </w:style>
  <w:style w:type="character" w:customStyle="1" w:styleId="ListLabel5">
    <w:name w:val="ListLabel 5"/>
    <w:uiPriority w:val="99"/>
    <w:rsid w:val="002C3FA6"/>
  </w:style>
  <w:style w:type="character" w:customStyle="1" w:styleId="ListLabel6">
    <w:name w:val="ListLabel 6"/>
    <w:uiPriority w:val="99"/>
    <w:rsid w:val="002C3FA6"/>
  </w:style>
  <w:style w:type="character" w:customStyle="1" w:styleId="ListLabel7">
    <w:name w:val="ListLabel 7"/>
    <w:uiPriority w:val="99"/>
    <w:rsid w:val="002C3FA6"/>
  </w:style>
  <w:style w:type="character" w:customStyle="1" w:styleId="ListLabel8">
    <w:name w:val="ListLabel 8"/>
    <w:uiPriority w:val="99"/>
    <w:rsid w:val="002C3FA6"/>
  </w:style>
  <w:style w:type="paragraph" w:styleId="affb">
    <w:name w:val="Subtitle"/>
    <w:basedOn w:val="af9"/>
    <w:next w:val="a0"/>
    <w:link w:val="affc"/>
    <w:uiPriority w:val="99"/>
    <w:qFormat/>
    <w:rsid w:val="002C3FA6"/>
    <w:pPr>
      <w:keepNext/>
      <w:suppressAutoHyphens/>
      <w:spacing w:after="120" w:line="276" w:lineRule="auto"/>
      <w:outlineLvl w:val="9"/>
    </w:pPr>
    <w:rPr>
      <w:rFonts w:ascii="Arial" w:eastAsia="Microsoft YaHei" w:hAnsi="Arial" w:cs="Arial"/>
      <w:b w:val="0"/>
      <w:bCs w:val="0"/>
      <w:i/>
      <w:iCs/>
      <w:kern w:val="0"/>
      <w:sz w:val="28"/>
      <w:szCs w:val="28"/>
      <w:lang w:eastAsia="ar-SA"/>
    </w:rPr>
  </w:style>
  <w:style w:type="character" w:customStyle="1" w:styleId="affc">
    <w:name w:val="Подзаголовок Знак"/>
    <w:basedOn w:val="a1"/>
    <w:link w:val="affb"/>
    <w:uiPriority w:val="11"/>
    <w:rsid w:val="002C3FA6"/>
    <w:rPr>
      <w:rFonts w:ascii="Arial" w:eastAsia="Microsoft YaHei" w:hAnsi="Arial" w:cs="Arial"/>
      <w:i/>
      <w:iCs/>
      <w:sz w:val="28"/>
      <w:szCs w:val="28"/>
      <w:lang w:eastAsia="ar-SA"/>
    </w:rPr>
  </w:style>
  <w:style w:type="character" w:customStyle="1" w:styleId="1d">
    <w:name w:val="Основной текст Знак1"/>
    <w:basedOn w:val="a1"/>
    <w:uiPriority w:val="99"/>
    <w:semiHidden/>
    <w:locked/>
    <w:rsid w:val="002C3FA6"/>
    <w:rPr>
      <w:rFonts w:ascii="Calibri" w:eastAsia="SimSun" w:hAnsi="Calibri" w:cs="Calibri"/>
      <w:lang w:val="x-none" w:eastAsia="ar-SA" w:bidi="ar-SA"/>
    </w:rPr>
  </w:style>
  <w:style w:type="paragraph" w:styleId="affd">
    <w:name w:val="List"/>
    <w:basedOn w:val="a0"/>
    <w:uiPriority w:val="99"/>
    <w:rsid w:val="002C3FA6"/>
    <w:pPr>
      <w:suppressAutoHyphens/>
      <w:spacing w:after="0" w:line="100" w:lineRule="atLeast"/>
      <w:jc w:val="both"/>
    </w:pPr>
    <w:rPr>
      <w:rFonts w:ascii="Calibri" w:hAnsi="Calibri" w:cs="Calibri"/>
      <w:bCs w:val="0"/>
      <w:color w:val="auto"/>
      <w:sz w:val="28"/>
      <w:szCs w:val="28"/>
      <w:lang w:eastAsia="ar-SA"/>
    </w:rPr>
  </w:style>
  <w:style w:type="paragraph" w:customStyle="1" w:styleId="1e">
    <w:name w:val="Название1"/>
    <w:basedOn w:val="a"/>
    <w:uiPriority w:val="99"/>
    <w:rsid w:val="002C3FA6"/>
    <w:pPr>
      <w:suppressLineNumbers/>
      <w:suppressAutoHyphens/>
      <w:spacing w:before="120" w:after="120" w:line="276" w:lineRule="auto"/>
    </w:pPr>
    <w:rPr>
      <w:rFonts w:ascii="Calibri" w:eastAsia="SimSun" w:hAnsi="Calibri" w:cs="Calibri"/>
      <w:i/>
      <w:iCs/>
      <w:szCs w:val="24"/>
      <w:lang w:eastAsia="ar-SA"/>
    </w:rPr>
  </w:style>
  <w:style w:type="paragraph" w:customStyle="1" w:styleId="1f">
    <w:name w:val="Указатель1"/>
    <w:basedOn w:val="a"/>
    <w:uiPriority w:val="99"/>
    <w:rsid w:val="002C3FA6"/>
    <w:pPr>
      <w:suppressLineNumbers/>
      <w:suppressAutoHyphens/>
      <w:spacing w:after="200" w:line="276" w:lineRule="auto"/>
    </w:pPr>
    <w:rPr>
      <w:rFonts w:ascii="Calibri" w:eastAsia="SimSun" w:hAnsi="Calibri" w:cs="Calibri"/>
      <w:sz w:val="22"/>
      <w:szCs w:val="22"/>
      <w:lang w:eastAsia="ar-SA"/>
    </w:rPr>
  </w:style>
  <w:style w:type="character" w:customStyle="1" w:styleId="1f0">
    <w:name w:val="Верхний колонтитул Знак1"/>
    <w:basedOn w:val="a1"/>
    <w:uiPriority w:val="99"/>
    <w:semiHidden/>
    <w:locked/>
    <w:rsid w:val="002C3FA6"/>
    <w:rPr>
      <w:rFonts w:ascii="Calibri" w:eastAsia="SimSun" w:hAnsi="Calibri" w:cs="Calibri"/>
      <w:lang w:val="x-none" w:eastAsia="ar-SA" w:bidi="ar-SA"/>
    </w:rPr>
  </w:style>
  <w:style w:type="character" w:customStyle="1" w:styleId="1f1">
    <w:name w:val="Нижний колонтитул Знак1"/>
    <w:basedOn w:val="a1"/>
    <w:uiPriority w:val="99"/>
    <w:semiHidden/>
    <w:locked/>
    <w:rsid w:val="002C3FA6"/>
    <w:rPr>
      <w:rFonts w:ascii="Calibri" w:eastAsia="SimSun" w:hAnsi="Calibri" w:cs="Calibri"/>
      <w:lang w:val="x-none" w:eastAsia="ar-SA" w:bidi="ar-SA"/>
    </w:rPr>
  </w:style>
  <w:style w:type="character" w:customStyle="1" w:styleId="2c">
    <w:name w:val="Текст выноски Знак2"/>
    <w:basedOn w:val="a1"/>
    <w:uiPriority w:val="99"/>
    <w:semiHidden/>
    <w:locked/>
    <w:rsid w:val="002C3FA6"/>
    <w:rPr>
      <w:rFonts w:ascii="Tahoma" w:eastAsia="SimSun" w:hAnsi="Tahoma" w:cs="Tahoma"/>
      <w:sz w:val="16"/>
      <w:szCs w:val="16"/>
      <w:lang w:val="x-none" w:eastAsia="ar-SA" w:bidi="ar-SA"/>
    </w:rPr>
  </w:style>
  <w:style w:type="paragraph" w:customStyle="1" w:styleId="affe">
    <w:name w:val="МУ Обычный стиль"/>
    <w:basedOn w:val="a"/>
    <w:uiPriority w:val="99"/>
    <w:rsid w:val="002C3FA6"/>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2">
    <w:name w:val="Текст сноски Знак1"/>
    <w:basedOn w:val="a1"/>
    <w:uiPriority w:val="99"/>
    <w:semiHidden/>
    <w:locked/>
    <w:rsid w:val="002C3FA6"/>
    <w:rPr>
      <w:rFonts w:ascii="Calibri" w:eastAsia="SimSun" w:hAnsi="Calibri" w:cs="Calibri"/>
      <w:sz w:val="20"/>
      <w:szCs w:val="20"/>
      <w:lang w:val="x-none" w:eastAsia="ar-SA" w:bidi="ar-SA"/>
    </w:rPr>
  </w:style>
  <w:style w:type="character" w:customStyle="1" w:styleId="1f3">
    <w:name w:val="Основной текст с отступом Знак1"/>
    <w:basedOn w:val="a1"/>
    <w:uiPriority w:val="99"/>
    <w:semiHidden/>
    <w:locked/>
    <w:rsid w:val="002C3FA6"/>
    <w:rPr>
      <w:rFonts w:ascii="Calibri" w:eastAsia="SimSun" w:hAnsi="Calibri" w:cs="Calibri"/>
      <w:lang w:val="x-none" w:eastAsia="ar-SA" w:bidi="ar-SA"/>
    </w:rPr>
  </w:style>
  <w:style w:type="paragraph" w:customStyle="1" w:styleId="afff">
    <w:name w:val="Знак"/>
    <w:basedOn w:val="a"/>
    <w:uiPriority w:val="99"/>
    <w:rsid w:val="002C3FA6"/>
    <w:pPr>
      <w:widowControl w:val="0"/>
      <w:suppressAutoHyphens/>
      <w:spacing w:after="160" w:line="240" w:lineRule="exact"/>
      <w:jc w:val="both"/>
    </w:pPr>
    <w:rPr>
      <w:rFonts w:ascii="Calibri" w:hAnsi="Calibri" w:cs="Calibri"/>
      <w:szCs w:val="24"/>
      <w:lang w:val="en-US" w:eastAsia="ar-SA"/>
    </w:rPr>
  </w:style>
  <w:style w:type="character" w:customStyle="1" w:styleId="HTML2">
    <w:name w:val="Стандартный HTML Знак2"/>
    <w:basedOn w:val="a1"/>
    <w:uiPriority w:val="99"/>
    <w:semiHidden/>
    <w:locked/>
    <w:rsid w:val="002C3FA6"/>
    <w:rPr>
      <w:rFonts w:ascii="Courier New" w:eastAsia="SimSun" w:hAnsi="Courier New" w:cs="Courier New"/>
      <w:sz w:val="20"/>
      <w:szCs w:val="20"/>
      <w:lang w:val="x-none" w:eastAsia="ar-SA" w:bidi="ar-SA"/>
    </w:rPr>
  </w:style>
  <w:style w:type="paragraph" w:styleId="2d">
    <w:name w:val="Body Text 2"/>
    <w:basedOn w:val="a"/>
    <w:link w:val="213"/>
    <w:uiPriority w:val="99"/>
    <w:rsid w:val="002C3FA6"/>
    <w:pPr>
      <w:suppressAutoHyphens/>
      <w:spacing w:line="100" w:lineRule="atLeast"/>
    </w:pPr>
    <w:rPr>
      <w:rFonts w:ascii="Calibri" w:hAnsi="Calibri" w:cs="Calibri"/>
      <w:b/>
      <w:bCs/>
      <w:szCs w:val="24"/>
      <w:lang w:eastAsia="ar-SA"/>
    </w:rPr>
  </w:style>
  <w:style w:type="character" w:customStyle="1" w:styleId="213">
    <w:name w:val="Основной текст 2 Знак1"/>
    <w:basedOn w:val="a1"/>
    <w:link w:val="2d"/>
    <w:uiPriority w:val="99"/>
    <w:rsid w:val="002C3FA6"/>
    <w:rPr>
      <w:rFonts w:ascii="Calibri" w:hAnsi="Calibri" w:cs="Calibri"/>
      <w:b/>
      <w:bCs/>
      <w:sz w:val="24"/>
      <w:szCs w:val="24"/>
      <w:lang w:eastAsia="ar-SA"/>
    </w:rPr>
  </w:style>
  <w:style w:type="paragraph" w:customStyle="1" w:styleId="afff0">
    <w:name w:val="Готовый"/>
    <w:basedOn w:val="a"/>
    <w:uiPriority w:val="99"/>
    <w:rsid w:val="002C3F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f1">
    <w:name w:val="Signature"/>
    <w:basedOn w:val="a"/>
    <w:link w:val="1f4"/>
    <w:uiPriority w:val="99"/>
    <w:rsid w:val="002C3FA6"/>
    <w:pPr>
      <w:suppressLineNumbers/>
      <w:suppressAutoHyphens/>
      <w:spacing w:line="100" w:lineRule="atLeast"/>
      <w:ind w:left="4252"/>
    </w:pPr>
    <w:rPr>
      <w:rFonts w:ascii="Calibri" w:hAnsi="Calibri" w:cs="Calibri"/>
      <w:b/>
      <w:bCs/>
      <w:sz w:val="28"/>
      <w:szCs w:val="28"/>
      <w:lang w:eastAsia="ar-SA"/>
    </w:rPr>
  </w:style>
  <w:style w:type="character" w:customStyle="1" w:styleId="1f4">
    <w:name w:val="Подпись Знак1"/>
    <w:basedOn w:val="a1"/>
    <w:link w:val="afff1"/>
    <w:uiPriority w:val="99"/>
    <w:rsid w:val="002C3FA6"/>
    <w:rPr>
      <w:rFonts w:ascii="Calibri" w:hAnsi="Calibri" w:cs="Calibri"/>
      <w:b/>
      <w:bCs/>
      <w:sz w:val="28"/>
      <w:szCs w:val="28"/>
      <w:lang w:eastAsia="ar-SA"/>
    </w:rPr>
  </w:style>
  <w:style w:type="paragraph" w:styleId="38">
    <w:name w:val="Body Text 3"/>
    <w:basedOn w:val="a"/>
    <w:link w:val="310"/>
    <w:uiPriority w:val="99"/>
    <w:rsid w:val="002C3FA6"/>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2C3FA6"/>
    <w:rPr>
      <w:rFonts w:ascii="Calibri" w:hAnsi="Calibri" w:cs="Calibri"/>
      <w:sz w:val="16"/>
      <w:szCs w:val="16"/>
      <w:lang w:eastAsia="ar-SA"/>
    </w:rPr>
  </w:style>
  <w:style w:type="paragraph" w:customStyle="1" w:styleId="Style3">
    <w:name w:val="Style3"/>
    <w:basedOn w:val="a"/>
    <w:uiPriority w:val="99"/>
    <w:rsid w:val="002C3FA6"/>
    <w:pPr>
      <w:widowControl w:val="0"/>
      <w:suppressAutoHyphens/>
      <w:spacing w:line="317" w:lineRule="exact"/>
    </w:pPr>
    <w:rPr>
      <w:rFonts w:ascii="Calibri" w:hAnsi="Calibri" w:cs="Calibri"/>
      <w:szCs w:val="24"/>
      <w:lang w:eastAsia="ar-SA"/>
    </w:rPr>
  </w:style>
  <w:style w:type="paragraph" w:customStyle="1" w:styleId="afff2">
    <w:name w:val="Знак Знак Знак Знак Знак Знак Знак Знак Знак Знак"/>
    <w:basedOn w:val="a"/>
    <w:uiPriority w:val="99"/>
    <w:rsid w:val="002C3FA6"/>
    <w:pPr>
      <w:suppressAutoHyphens/>
      <w:spacing w:after="160" w:line="240" w:lineRule="exact"/>
      <w:jc w:val="center"/>
    </w:pPr>
    <w:rPr>
      <w:rFonts w:ascii="Verdana" w:hAnsi="Verdana" w:cs="Verdana"/>
      <w:szCs w:val="24"/>
      <w:lang w:val="en-US" w:eastAsia="ar-SA"/>
    </w:rPr>
  </w:style>
  <w:style w:type="paragraph" w:styleId="afff3">
    <w:name w:val="annotation text"/>
    <w:basedOn w:val="a"/>
    <w:link w:val="1f5"/>
    <w:uiPriority w:val="99"/>
    <w:semiHidden/>
    <w:rsid w:val="002C3FA6"/>
    <w:pPr>
      <w:suppressAutoHyphens/>
      <w:spacing w:after="200" w:line="100" w:lineRule="atLeast"/>
    </w:pPr>
    <w:rPr>
      <w:rFonts w:ascii="Calibri" w:hAnsi="Calibri" w:cs="Calibri"/>
      <w:sz w:val="20"/>
      <w:lang w:eastAsia="ar-SA"/>
    </w:rPr>
  </w:style>
  <w:style w:type="character" w:customStyle="1" w:styleId="1f5">
    <w:name w:val="Текст примечания Знак1"/>
    <w:basedOn w:val="a1"/>
    <w:link w:val="afff3"/>
    <w:uiPriority w:val="99"/>
    <w:semiHidden/>
    <w:rsid w:val="002C3FA6"/>
    <w:rPr>
      <w:rFonts w:ascii="Calibri" w:hAnsi="Calibri" w:cs="Calibri"/>
      <w:lang w:eastAsia="ar-SA"/>
    </w:rPr>
  </w:style>
  <w:style w:type="paragraph" w:styleId="afff4">
    <w:name w:val="annotation subject"/>
    <w:basedOn w:val="afff3"/>
    <w:link w:val="1f6"/>
    <w:uiPriority w:val="99"/>
    <w:semiHidden/>
    <w:rsid w:val="002C3FA6"/>
    <w:rPr>
      <w:b/>
      <w:bCs/>
    </w:rPr>
  </w:style>
  <w:style w:type="character" w:customStyle="1" w:styleId="1f6">
    <w:name w:val="Тема примечания Знак1"/>
    <w:basedOn w:val="1f5"/>
    <w:link w:val="afff4"/>
    <w:uiPriority w:val="99"/>
    <w:semiHidden/>
    <w:rsid w:val="002C3FA6"/>
    <w:rPr>
      <w:rFonts w:ascii="Calibri" w:hAnsi="Calibri" w:cs="Calibri"/>
      <w:b/>
      <w:bCs/>
      <w:lang w:eastAsia="ar-SA"/>
    </w:rPr>
  </w:style>
  <w:style w:type="paragraph" w:customStyle="1" w:styleId="1251">
    <w:name w:val="Стиль Без интервала + 125 пт Черный По ширине Первая строка:  1..."/>
    <w:uiPriority w:val="99"/>
    <w:rsid w:val="002C3FA6"/>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uiPriority w:val="99"/>
    <w:rsid w:val="002C3FA6"/>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2C3FA6"/>
    <w:pPr>
      <w:suppressAutoHyphens/>
      <w:spacing w:line="100" w:lineRule="atLeast"/>
      <w:jc w:val="center"/>
    </w:pPr>
    <w:rPr>
      <w:rFonts w:ascii="Courier New" w:hAnsi="Courier New" w:cs="Courier New"/>
      <w:lang w:eastAsia="ar-SA"/>
    </w:rPr>
  </w:style>
  <w:style w:type="paragraph" w:styleId="afff5">
    <w:name w:val="caption"/>
    <w:basedOn w:val="a"/>
    <w:uiPriority w:val="99"/>
    <w:qFormat/>
    <w:rsid w:val="002C3FA6"/>
    <w:pPr>
      <w:suppressAutoHyphens/>
      <w:spacing w:line="216" w:lineRule="auto"/>
      <w:jc w:val="center"/>
    </w:pPr>
    <w:rPr>
      <w:rFonts w:ascii="Calibri" w:hAnsi="Calibri" w:cs="Calibri"/>
      <w:b/>
      <w:bCs/>
      <w:sz w:val="22"/>
      <w:szCs w:val="22"/>
      <w:lang w:eastAsia="ar-SA"/>
    </w:rPr>
  </w:style>
  <w:style w:type="paragraph" w:customStyle="1" w:styleId="214">
    <w:name w:val="Основной текст 21"/>
    <w:basedOn w:val="a"/>
    <w:uiPriority w:val="99"/>
    <w:rsid w:val="002C3FA6"/>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2C3FA6"/>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2C3FA6"/>
    <w:rPr>
      <w:rFonts w:ascii="Calibri" w:hAnsi="Calibri" w:cs="Calibri"/>
      <w:sz w:val="16"/>
      <w:szCs w:val="16"/>
      <w:lang w:eastAsia="ar-SA"/>
    </w:rPr>
  </w:style>
  <w:style w:type="paragraph" w:styleId="afff6">
    <w:name w:val="Plain Text"/>
    <w:basedOn w:val="a"/>
    <w:link w:val="1f8"/>
    <w:uiPriority w:val="99"/>
    <w:rsid w:val="002C3FA6"/>
    <w:pPr>
      <w:suppressAutoHyphens/>
      <w:spacing w:line="100" w:lineRule="atLeast"/>
      <w:jc w:val="center"/>
    </w:pPr>
    <w:rPr>
      <w:rFonts w:ascii="Courier New" w:hAnsi="Courier New" w:cs="Courier New"/>
      <w:sz w:val="20"/>
      <w:lang w:eastAsia="ar-SA"/>
    </w:rPr>
  </w:style>
  <w:style w:type="character" w:customStyle="1" w:styleId="1f8">
    <w:name w:val="Текст Знак1"/>
    <w:basedOn w:val="a1"/>
    <w:link w:val="afff6"/>
    <w:uiPriority w:val="99"/>
    <w:rsid w:val="002C3FA6"/>
    <w:rPr>
      <w:rFonts w:ascii="Courier New" w:hAnsi="Courier New" w:cs="Courier New"/>
      <w:lang w:eastAsia="ar-SA"/>
    </w:rPr>
  </w:style>
  <w:style w:type="paragraph" w:customStyle="1" w:styleId="ConsNormal">
    <w:name w:val="ConsNormal"/>
    <w:uiPriority w:val="99"/>
    <w:rsid w:val="002C3FA6"/>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2C3FA6"/>
    <w:pPr>
      <w:widowControl w:val="0"/>
      <w:suppressAutoHyphens/>
      <w:spacing w:line="100" w:lineRule="atLeast"/>
      <w:ind w:right="19772"/>
      <w:jc w:val="center"/>
    </w:pPr>
    <w:rPr>
      <w:rFonts w:ascii="Arial" w:hAnsi="Arial" w:cs="Arial"/>
      <w:b/>
      <w:bCs/>
      <w:lang w:eastAsia="ar-SA"/>
    </w:rPr>
  </w:style>
  <w:style w:type="paragraph" w:customStyle="1" w:styleId="afff7">
    <w:name w:val="Нумерованный Список"/>
    <w:basedOn w:val="a"/>
    <w:uiPriority w:val="99"/>
    <w:rsid w:val="002C3FA6"/>
    <w:pPr>
      <w:suppressAutoHyphens/>
      <w:spacing w:before="120" w:after="120" w:line="100" w:lineRule="atLeast"/>
      <w:jc w:val="both"/>
    </w:pPr>
    <w:rPr>
      <w:rFonts w:ascii="Calibri" w:hAnsi="Calibri" w:cs="Calibri"/>
      <w:szCs w:val="24"/>
      <w:lang w:eastAsia="ar-SA"/>
    </w:rPr>
  </w:style>
  <w:style w:type="paragraph" w:customStyle="1" w:styleId="ConsNonformat">
    <w:name w:val="ConsNonformat"/>
    <w:uiPriority w:val="99"/>
    <w:rsid w:val="002C3FA6"/>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2C3FA6"/>
    <w:pPr>
      <w:widowControl w:val="0"/>
      <w:suppressAutoHyphens/>
      <w:spacing w:line="100" w:lineRule="atLeast"/>
      <w:ind w:right="19772"/>
      <w:jc w:val="center"/>
    </w:pPr>
    <w:rPr>
      <w:rFonts w:ascii="Arial" w:hAnsi="Arial" w:cs="Arial"/>
      <w:lang w:eastAsia="ar-SA"/>
    </w:rPr>
  </w:style>
  <w:style w:type="paragraph" w:customStyle="1" w:styleId="text">
    <w:name w:val="text"/>
    <w:basedOn w:val="a"/>
    <w:uiPriority w:val="99"/>
    <w:rsid w:val="002C3FA6"/>
    <w:pPr>
      <w:suppressAutoHyphens/>
      <w:spacing w:line="100" w:lineRule="atLeast"/>
      <w:jc w:val="center"/>
    </w:pPr>
    <w:rPr>
      <w:rFonts w:ascii="Verdana" w:hAnsi="Verdana" w:cs="Verdana"/>
      <w:color w:val="000000"/>
      <w:sz w:val="16"/>
      <w:szCs w:val="16"/>
      <w:lang w:eastAsia="ar-SA"/>
    </w:rPr>
  </w:style>
  <w:style w:type="paragraph" w:customStyle="1" w:styleId="afff8">
    <w:name w:val="Адресат"/>
    <w:basedOn w:val="a"/>
    <w:uiPriority w:val="99"/>
    <w:rsid w:val="002C3FA6"/>
    <w:pPr>
      <w:suppressAutoHyphens/>
      <w:spacing w:after="120" w:line="240" w:lineRule="exact"/>
      <w:jc w:val="center"/>
    </w:pPr>
    <w:rPr>
      <w:rFonts w:ascii="Calibri" w:hAnsi="Calibri" w:cs="Calibri"/>
      <w:b/>
      <w:bCs/>
      <w:sz w:val="28"/>
      <w:szCs w:val="28"/>
      <w:lang w:eastAsia="ar-SA"/>
    </w:rPr>
  </w:style>
  <w:style w:type="paragraph" w:customStyle="1" w:styleId="afff9">
    <w:name w:val="Приложение"/>
    <w:basedOn w:val="a0"/>
    <w:uiPriority w:val="99"/>
    <w:rsid w:val="002C3FA6"/>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a">
    <w:name w:val="Заголовок к тексту"/>
    <w:basedOn w:val="a"/>
    <w:uiPriority w:val="99"/>
    <w:rsid w:val="002C3FA6"/>
    <w:pPr>
      <w:suppressAutoHyphens/>
      <w:spacing w:after="480" w:line="240" w:lineRule="exact"/>
      <w:jc w:val="center"/>
    </w:pPr>
    <w:rPr>
      <w:rFonts w:ascii="Calibri" w:hAnsi="Calibri" w:cs="Calibri"/>
      <w:sz w:val="28"/>
      <w:szCs w:val="28"/>
      <w:lang w:eastAsia="ar-SA"/>
    </w:rPr>
  </w:style>
  <w:style w:type="paragraph" w:customStyle="1" w:styleId="afffb">
    <w:name w:val="регистрационные поля"/>
    <w:basedOn w:val="a"/>
    <w:uiPriority w:val="99"/>
    <w:rsid w:val="002C3FA6"/>
    <w:pPr>
      <w:suppressAutoHyphens/>
      <w:spacing w:line="240" w:lineRule="exact"/>
      <w:jc w:val="center"/>
    </w:pPr>
    <w:rPr>
      <w:rFonts w:ascii="Calibri" w:hAnsi="Calibri" w:cs="Calibri"/>
      <w:b/>
      <w:bCs/>
      <w:sz w:val="28"/>
      <w:szCs w:val="28"/>
      <w:lang w:val="en-US" w:eastAsia="ar-SA"/>
    </w:rPr>
  </w:style>
  <w:style w:type="paragraph" w:customStyle="1" w:styleId="afffc">
    <w:name w:val="Исполнитель"/>
    <w:basedOn w:val="a0"/>
    <w:uiPriority w:val="99"/>
    <w:rsid w:val="002C3FA6"/>
    <w:pPr>
      <w:suppressAutoHyphens/>
      <w:spacing w:line="240" w:lineRule="exact"/>
    </w:pPr>
    <w:rPr>
      <w:rFonts w:ascii="Calibri" w:hAnsi="Calibri" w:cs="Calibri"/>
      <w:b/>
      <w:color w:val="auto"/>
      <w:sz w:val="24"/>
      <w:szCs w:val="24"/>
      <w:lang w:eastAsia="ar-SA"/>
    </w:rPr>
  </w:style>
  <w:style w:type="paragraph" w:customStyle="1" w:styleId="afffd">
    <w:name w:val="Подпись на общем бланке"/>
    <w:basedOn w:val="afff1"/>
    <w:uiPriority w:val="99"/>
    <w:rsid w:val="002C3FA6"/>
    <w:pPr>
      <w:tabs>
        <w:tab w:val="right" w:pos="9639"/>
      </w:tabs>
      <w:spacing w:before="480" w:line="240" w:lineRule="exact"/>
      <w:ind w:left="0"/>
      <w:jc w:val="center"/>
    </w:pPr>
    <w:rPr>
      <w:b w:val="0"/>
      <w:bCs w:val="0"/>
    </w:rPr>
  </w:style>
  <w:style w:type="paragraph" w:customStyle="1" w:styleId="afffe">
    <w:name w:val="Заголовок статьи"/>
    <w:basedOn w:val="a"/>
    <w:uiPriority w:val="99"/>
    <w:rsid w:val="002C3FA6"/>
    <w:pPr>
      <w:suppressAutoHyphens/>
      <w:spacing w:line="100" w:lineRule="atLeast"/>
      <w:ind w:left="1612" w:hanging="892"/>
      <w:jc w:val="both"/>
    </w:pPr>
    <w:rPr>
      <w:rFonts w:ascii="Arial" w:hAnsi="Arial" w:cs="Arial"/>
      <w:sz w:val="20"/>
      <w:lang w:eastAsia="ar-SA"/>
    </w:rPr>
  </w:style>
  <w:style w:type="paragraph" w:customStyle="1" w:styleId="affff">
    <w:name w:val="Комментарий"/>
    <w:basedOn w:val="a"/>
    <w:uiPriority w:val="99"/>
    <w:rsid w:val="002C3FA6"/>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2C3FA6"/>
    <w:pPr>
      <w:suppressAutoHyphens/>
      <w:spacing w:line="100" w:lineRule="atLeast"/>
      <w:ind w:right="2" w:firstLine="110"/>
      <w:jc w:val="both"/>
    </w:pPr>
    <w:rPr>
      <w:rFonts w:ascii="Calibri" w:hAnsi="Calibri" w:cs="Calibri"/>
      <w:sz w:val="20"/>
      <w:lang w:eastAsia="ar-SA"/>
    </w:rPr>
  </w:style>
  <w:style w:type="paragraph" w:customStyle="1" w:styleId="1f9">
    <w:name w:val="Стиль1"/>
    <w:basedOn w:val="af4"/>
    <w:uiPriority w:val="99"/>
    <w:rsid w:val="002C3FA6"/>
    <w:pPr>
      <w:suppressAutoHyphens/>
      <w:spacing w:after="60" w:line="100" w:lineRule="atLeast"/>
    </w:pPr>
    <w:rPr>
      <w:rFonts w:ascii="Calibri" w:hAnsi="Calibri" w:cs="Calibri"/>
      <w:sz w:val="28"/>
      <w:szCs w:val="28"/>
      <w:lang w:val="ru-RU" w:eastAsia="ar-SA"/>
    </w:rPr>
  </w:style>
  <w:style w:type="paragraph" w:customStyle="1" w:styleId="1fa">
    <w:name w:val="Знак1"/>
    <w:basedOn w:val="a"/>
    <w:uiPriority w:val="99"/>
    <w:rsid w:val="002C3FA6"/>
    <w:pPr>
      <w:suppressAutoHyphens/>
      <w:spacing w:after="160" w:line="240" w:lineRule="exact"/>
      <w:jc w:val="both"/>
    </w:pPr>
    <w:rPr>
      <w:rFonts w:ascii="Calibri" w:hAnsi="Calibri" w:cs="Calibri"/>
      <w:szCs w:val="24"/>
      <w:lang w:val="en-US" w:eastAsia="ar-SA"/>
    </w:rPr>
  </w:style>
  <w:style w:type="paragraph" w:customStyle="1" w:styleId="Normal1">
    <w:name w:val="Normal1"/>
    <w:uiPriority w:val="99"/>
    <w:rsid w:val="002C3FA6"/>
    <w:pPr>
      <w:widowControl w:val="0"/>
      <w:suppressAutoHyphens/>
      <w:spacing w:line="100" w:lineRule="atLeast"/>
      <w:jc w:val="center"/>
    </w:pPr>
    <w:rPr>
      <w:rFonts w:ascii="Calibri" w:hAnsi="Calibri" w:cs="Calibri"/>
      <w:lang w:eastAsia="ar-SA"/>
    </w:rPr>
  </w:style>
  <w:style w:type="paragraph" w:customStyle="1" w:styleId="affff0">
    <w:name w:val="Знак Знак Знак Знак Знак Знак Знак"/>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1fb">
    <w:name w:val="Знак Знак Знак Знак Знак Знак Знак Знак Знак Знак1"/>
    <w:basedOn w:val="a"/>
    <w:uiPriority w:val="99"/>
    <w:rsid w:val="002C3FA6"/>
    <w:pPr>
      <w:suppressAutoHyphens/>
      <w:spacing w:after="160" w:line="240" w:lineRule="exact"/>
      <w:jc w:val="center"/>
    </w:pPr>
    <w:rPr>
      <w:rFonts w:ascii="Verdana" w:hAnsi="Verdana" w:cs="Verdana"/>
      <w:szCs w:val="24"/>
      <w:lang w:val="en-US" w:eastAsia="ar-SA"/>
    </w:rPr>
  </w:style>
  <w:style w:type="paragraph" w:customStyle="1" w:styleId="1fc">
    <w:name w:val="Знак Знак Знак Знак Знак Знак Знак1"/>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msonormalcxsplast">
    <w:name w:val="msonormalcxsplast"/>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affff1">
    <w:name w:val="......."/>
    <w:basedOn w:val="a"/>
    <w:uiPriority w:val="99"/>
    <w:rsid w:val="002C3FA6"/>
    <w:pPr>
      <w:suppressAutoHyphens/>
      <w:spacing w:line="100" w:lineRule="atLeast"/>
      <w:jc w:val="center"/>
    </w:pPr>
    <w:rPr>
      <w:rFonts w:ascii="Calibri" w:hAnsi="Calibri" w:cs="Calibri"/>
      <w:szCs w:val="24"/>
      <w:lang w:eastAsia="ar-SA"/>
    </w:rPr>
  </w:style>
  <w:style w:type="paragraph" w:customStyle="1" w:styleId="2e">
    <w:name w:val="Обычный2"/>
    <w:uiPriority w:val="99"/>
    <w:rsid w:val="002C3FA6"/>
    <w:pPr>
      <w:widowControl w:val="0"/>
      <w:suppressAutoHyphens/>
      <w:spacing w:line="100" w:lineRule="atLeast"/>
    </w:pPr>
    <w:rPr>
      <w:rFonts w:ascii="Calibri" w:hAnsi="Calibri" w:cs="Calibri"/>
      <w:lang w:eastAsia="ar-SA"/>
    </w:rPr>
  </w:style>
  <w:style w:type="paragraph" w:styleId="2f">
    <w:name w:val="Body Text First Indent 2"/>
    <w:basedOn w:val="af4"/>
    <w:link w:val="215"/>
    <w:uiPriority w:val="99"/>
    <w:rsid w:val="002C3FA6"/>
    <w:pPr>
      <w:widowControl w:val="0"/>
      <w:suppressAutoHyphens/>
      <w:spacing w:after="120" w:line="100" w:lineRule="atLeast"/>
      <w:ind w:left="283" w:firstLine="210"/>
      <w:jc w:val="left"/>
    </w:pPr>
    <w:rPr>
      <w:rFonts w:ascii="Calibri" w:hAnsi="Calibri" w:cs="Calibri"/>
      <w:lang w:val="ru-RU" w:eastAsia="ar-SA"/>
    </w:rPr>
  </w:style>
  <w:style w:type="character" w:customStyle="1" w:styleId="215">
    <w:name w:val="Красная строка 2 Знак1"/>
    <w:basedOn w:val="af5"/>
    <w:link w:val="2f"/>
    <w:uiPriority w:val="99"/>
    <w:rsid w:val="002C3FA6"/>
    <w:rPr>
      <w:rFonts w:ascii="Calibri" w:hAnsi="Calibri" w:cs="Calibri"/>
      <w:lang w:val="x-none" w:eastAsia="ar-SA"/>
    </w:rPr>
  </w:style>
  <w:style w:type="paragraph" w:customStyle="1" w:styleId="222">
    <w:name w:val="Основной текст 22"/>
    <w:basedOn w:val="a"/>
    <w:uiPriority w:val="99"/>
    <w:rsid w:val="002C3FA6"/>
    <w:pPr>
      <w:suppressAutoHyphens/>
      <w:spacing w:line="216" w:lineRule="auto"/>
      <w:ind w:firstLine="709"/>
      <w:jc w:val="both"/>
    </w:pPr>
    <w:rPr>
      <w:rFonts w:ascii="Calibri" w:hAnsi="Calibri" w:cs="Calibri"/>
      <w:sz w:val="20"/>
      <w:lang w:eastAsia="ar-SA"/>
    </w:rPr>
  </w:style>
  <w:style w:type="paragraph" w:customStyle="1" w:styleId="Default">
    <w:name w:val="Default"/>
    <w:uiPriority w:val="99"/>
    <w:rsid w:val="002C3FA6"/>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C3FA6"/>
    <w:pPr>
      <w:suppressAutoHyphens/>
      <w:spacing w:line="100" w:lineRule="atLeast"/>
    </w:pPr>
    <w:rPr>
      <w:rFonts w:ascii="Verdana" w:hAnsi="Verdana" w:cs="Verdana"/>
      <w:sz w:val="20"/>
      <w:lang w:val="en-US" w:eastAsia="ar-SA"/>
    </w:rPr>
  </w:style>
  <w:style w:type="paragraph" w:customStyle="1" w:styleId="s1">
    <w:name w:val="s_1"/>
    <w:basedOn w:val="a"/>
    <w:uiPriority w:val="99"/>
    <w:rsid w:val="002C3FA6"/>
    <w:pPr>
      <w:spacing w:before="100" w:beforeAutospacing="1" w:after="100" w:afterAutospacing="1"/>
    </w:pPr>
    <w:rPr>
      <w:rFonts w:ascii="Calibri" w:hAnsi="Calibri" w:cs="Calibri"/>
      <w:szCs w:val="24"/>
    </w:rPr>
  </w:style>
  <w:style w:type="character" w:customStyle="1" w:styleId="ListLabel11">
    <w:name w:val="ListLabel 11"/>
    <w:uiPriority w:val="99"/>
    <w:rsid w:val="002C3FA6"/>
    <w:rPr>
      <w:rFonts w:ascii="Times New Roman" w:hAnsi="Times New Roman"/>
      <w:color w:val="FF0000"/>
      <w:sz w:val="28"/>
    </w:rPr>
  </w:style>
  <w:style w:type="character" w:customStyle="1" w:styleId="UnresolvedMention">
    <w:name w:val="Unresolved Mention"/>
    <w:basedOn w:val="a1"/>
    <w:uiPriority w:val="99"/>
    <w:semiHidden/>
    <w:unhideWhenUsed/>
    <w:rsid w:val="002C3FA6"/>
    <w:rPr>
      <w:rFonts w:cs="Times New Roman"/>
      <w:color w:val="605E5C"/>
      <w:shd w:val="clear" w:color="auto" w:fill="E1DFDD"/>
    </w:rPr>
  </w:style>
  <w:style w:type="paragraph" w:customStyle="1" w:styleId="msonormal0">
    <w:name w:val="msonormal"/>
    <w:basedOn w:val="a"/>
    <w:rsid w:val="00D646D0"/>
    <w:pPr>
      <w:spacing w:before="100" w:beforeAutospacing="1" w:after="100" w:afterAutospacing="1"/>
    </w:pPr>
    <w:rPr>
      <w:szCs w:val="24"/>
    </w:rPr>
  </w:style>
  <w:style w:type="paragraph" w:customStyle="1" w:styleId="a14">
    <w:name w:val="a14"/>
    <w:basedOn w:val="a"/>
    <w:rsid w:val="00D646D0"/>
    <w:pPr>
      <w:spacing w:before="100" w:beforeAutospacing="1" w:after="100" w:afterAutospacing="1"/>
    </w:pPr>
    <w:rPr>
      <w:szCs w:val="24"/>
    </w:rPr>
  </w:style>
  <w:style w:type="paragraph" w:customStyle="1" w:styleId="consnonformat0">
    <w:name w:val="consnonformat"/>
    <w:basedOn w:val="a"/>
    <w:rsid w:val="00D646D0"/>
    <w:pPr>
      <w:spacing w:before="100" w:beforeAutospacing="1" w:after="100" w:afterAutospacing="1"/>
    </w:pPr>
    <w:rPr>
      <w:szCs w:val="24"/>
    </w:rPr>
  </w:style>
  <w:style w:type="paragraph" w:customStyle="1" w:styleId="consplusnonformat0">
    <w:name w:val="consplusnonformat"/>
    <w:basedOn w:val="a"/>
    <w:rsid w:val="00D646D0"/>
    <w:pPr>
      <w:spacing w:before="100" w:beforeAutospacing="1" w:after="100" w:afterAutospacing="1"/>
    </w:pPr>
    <w:rPr>
      <w:szCs w:val="24"/>
    </w:rPr>
  </w:style>
  <w:style w:type="paragraph" w:customStyle="1" w:styleId="bodytextindent">
    <w:name w:val="bodytextindent"/>
    <w:basedOn w:val="a"/>
    <w:rsid w:val="00D646D0"/>
    <w:pPr>
      <w:spacing w:before="100" w:beforeAutospacing="1" w:after="100" w:afterAutospacing="1"/>
    </w:pPr>
    <w:rPr>
      <w:szCs w:val="24"/>
    </w:rPr>
  </w:style>
  <w:style w:type="paragraph" w:customStyle="1" w:styleId="listparagraph">
    <w:name w:val="listparagraph"/>
    <w:basedOn w:val="a"/>
    <w:rsid w:val="00D646D0"/>
    <w:pPr>
      <w:spacing w:before="100" w:beforeAutospacing="1" w:after="100" w:afterAutospacing="1"/>
    </w:pPr>
    <w:rPr>
      <w:szCs w:val="24"/>
    </w:rPr>
  </w:style>
  <w:style w:type="paragraph" w:customStyle="1" w:styleId="default0">
    <w:name w:val="default"/>
    <w:basedOn w:val="a"/>
    <w:rsid w:val="00D646D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lhcanovo.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4A34-758D-40DC-8A69-BD01A385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11770</Characters>
  <Application>Microsoft Office Word</Application>
  <DocSecurity>0</DocSecurity>
  <Lines>267</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13203</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Юзер</dc:creator>
  <cp:lastModifiedBy>user</cp:lastModifiedBy>
  <cp:revision>2</cp:revision>
  <cp:lastPrinted>2022-07-18T07:09:00Z</cp:lastPrinted>
  <dcterms:created xsi:type="dcterms:W3CDTF">2022-07-25T13:01:00Z</dcterms:created>
  <dcterms:modified xsi:type="dcterms:W3CDTF">2022-07-25T13:01:00Z</dcterms:modified>
</cp:coreProperties>
</file>