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2F7FD3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29.03.2023              180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AF3B5B" w:rsidRDefault="004514B2" w:rsidP="00AF3B5B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AF3B5B" w:rsidRPr="00AF3B5B">
        <w:rPr>
          <w:bCs/>
          <w:sz w:val="28"/>
          <w:szCs w:val="28"/>
        </w:rPr>
        <w:t xml:space="preserve">Выдача разрешения на строительство, </w:t>
      </w:r>
    </w:p>
    <w:p w:rsidR="00AF3B5B" w:rsidRDefault="00AF3B5B" w:rsidP="00AF3B5B">
      <w:pPr>
        <w:jc w:val="both"/>
        <w:rPr>
          <w:bCs/>
          <w:sz w:val="28"/>
          <w:szCs w:val="28"/>
        </w:rPr>
      </w:pPr>
      <w:r w:rsidRPr="00AF3B5B">
        <w:rPr>
          <w:bCs/>
          <w:sz w:val="28"/>
          <w:szCs w:val="28"/>
        </w:rPr>
        <w:t xml:space="preserve">внесение изменений в разрешение на строительство, </w:t>
      </w:r>
    </w:p>
    <w:p w:rsidR="00AF3B5B" w:rsidRDefault="00AF3B5B" w:rsidP="00AF3B5B">
      <w:pPr>
        <w:jc w:val="both"/>
        <w:rPr>
          <w:bCs/>
          <w:sz w:val="28"/>
          <w:szCs w:val="28"/>
        </w:rPr>
      </w:pPr>
      <w:r w:rsidRPr="00AF3B5B">
        <w:rPr>
          <w:bCs/>
          <w:sz w:val="28"/>
          <w:szCs w:val="28"/>
        </w:rPr>
        <w:t xml:space="preserve">в том числе в связи с необходимостью продления </w:t>
      </w:r>
    </w:p>
    <w:p w:rsidR="004514B2" w:rsidRPr="006027C3" w:rsidRDefault="00AF3B5B" w:rsidP="00AF3B5B">
      <w:pPr>
        <w:jc w:val="both"/>
        <w:rPr>
          <w:sz w:val="28"/>
          <w:szCs w:val="28"/>
          <w:lang w:eastAsia="ru-RU"/>
        </w:rPr>
      </w:pPr>
      <w:r w:rsidRPr="00AF3B5B">
        <w:rPr>
          <w:bCs/>
          <w:sz w:val="28"/>
          <w:szCs w:val="28"/>
        </w:rPr>
        <w:t>срока действия разрешения на строительство</w:t>
      </w:r>
      <w:r w:rsidR="002C6D32" w:rsidRPr="002C6D32">
        <w:rPr>
          <w:bCs/>
          <w:sz w:val="28"/>
          <w:szCs w:val="28"/>
        </w:rPr>
        <w:t>»</w:t>
      </w:r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</w:t>
      </w:r>
      <w:bookmarkStart w:id="0" w:name="_GoBack"/>
      <w:bookmarkEnd w:id="0"/>
      <w:r w:rsidRPr="004514B2">
        <w:rPr>
          <w:sz w:val="28"/>
          <w:szCs w:val="28"/>
          <w:lang w:eastAsia="ru-RU"/>
        </w:rPr>
        <w:t xml:space="preserve">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proofErr w:type="gram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2C6D32">
      <w:pPr>
        <w:jc w:val="both"/>
        <w:rPr>
          <w:sz w:val="28"/>
          <w:szCs w:val="28"/>
          <w:lang w:eastAsia="ru-RU"/>
        </w:rPr>
      </w:pPr>
    </w:p>
    <w:p w:rsidR="002C6D32" w:rsidRDefault="004514B2" w:rsidP="00AF3B5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AF3B5B" w:rsidRPr="00AF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2C6D32" w:rsidRDefault="002C6D32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F3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3B5B" w:rsidRPr="0091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2E0B34" w:rsidRDefault="00E23B3E" w:rsidP="002E0B3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514B2" w:rsidRPr="000454F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F3B5B" w:rsidRDefault="00AF3B5B" w:rsidP="004514B2">
      <w:pPr>
        <w:rPr>
          <w:sz w:val="28"/>
          <w:szCs w:val="24"/>
        </w:rPr>
      </w:pPr>
    </w:p>
    <w:p w:rsidR="00DD16A3" w:rsidRDefault="004514B2" w:rsidP="00AF3B5B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2E0B34" w:rsidRDefault="002E0B34" w:rsidP="00AF3B5B">
      <w:pPr>
        <w:ind w:firstLine="709"/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271C41" w:rsidRPr="000E7996" w:rsidRDefault="00271C41" w:rsidP="000E7996">
      <w:pPr>
        <w:rPr>
          <w:b/>
          <w:sz w:val="22"/>
          <w:szCs w:val="22"/>
        </w:rPr>
      </w:pPr>
      <w:r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sectPr w:rsidR="00271C41" w:rsidRPr="000E7996" w:rsidSect="000E7996">
      <w:headerReference w:type="default" r:id="rId9"/>
      <w:headerReference w:type="first" r:id="rId10"/>
      <w:pgSz w:w="11906" w:h="16838"/>
      <w:pgMar w:top="426" w:right="567" w:bottom="993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6F" w:rsidRDefault="0064446F" w:rsidP="00867462">
      <w:r>
        <w:separator/>
      </w:r>
    </w:p>
  </w:endnote>
  <w:endnote w:type="continuationSeparator" w:id="0">
    <w:p w:rsidR="0064446F" w:rsidRDefault="0064446F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6F" w:rsidRDefault="0064446F" w:rsidP="00867462">
      <w:r>
        <w:separator/>
      </w:r>
    </w:p>
  </w:footnote>
  <w:footnote w:type="continuationSeparator" w:id="0">
    <w:p w:rsidR="0064446F" w:rsidRDefault="0064446F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E27C28" w:rsidRDefault="00E2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996">
          <w:rPr>
            <w:noProof/>
          </w:rPr>
          <w:t>2</w:t>
        </w:r>
        <w:r>
          <w:fldChar w:fldCharType="end"/>
        </w:r>
      </w:p>
    </w:sdtContent>
  </w:sdt>
  <w:p w:rsidR="00E27C28" w:rsidRDefault="00E27C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28" w:rsidRPr="004514B2" w:rsidRDefault="00E27C28" w:rsidP="004514B2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0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E7996"/>
    <w:rsid w:val="000F04DC"/>
    <w:rsid w:val="001215EF"/>
    <w:rsid w:val="001334A3"/>
    <w:rsid w:val="001504D7"/>
    <w:rsid w:val="001613ED"/>
    <w:rsid w:val="00165E55"/>
    <w:rsid w:val="0017302D"/>
    <w:rsid w:val="001854D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71C41"/>
    <w:rsid w:val="00294F2B"/>
    <w:rsid w:val="002A0B53"/>
    <w:rsid w:val="002A3834"/>
    <w:rsid w:val="002A5C2F"/>
    <w:rsid w:val="002C6C93"/>
    <w:rsid w:val="002C6D32"/>
    <w:rsid w:val="002E0B34"/>
    <w:rsid w:val="002F7FD3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A6C83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35D8E"/>
    <w:rsid w:val="005458E2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606467"/>
    <w:rsid w:val="00610F0C"/>
    <w:rsid w:val="00625F1B"/>
    <w:rsid w:val="0064446F"/>
    <w:rsid w:val="00650FF8"/>
    <w:rsid w:val="006627CA"/>
    <w:rsid w:val="006710E5"/>
    <w:rsid w:val="0067239F"/>
    <w:rsid w:val="00672B67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C7CFD"/>
    <w:rsid w:val="007D48CE"/>
    <w:rsid w:val="007E7DAA"/>
    <w:rsid w:val="007F4379"/>
    <w:rsid w:val="007F57F9"/>
    <w:rsid w:val="00803314"/>
    <w:rsid w:val="00816D2C"/>
    <w:rsid w:val="00817FBE"/>
    <w:rsid w:val="008474E5"/>
    <w:rsid w:val="0085418D"/>
    <w:rsid w:val="00864DCD"/>
    <w:rsid w:val="00867462"/>
    <w:rsid w:val="008968B9"/>
    <w:rsid w:val="008C2496"/>
    <w:rsid w:val="008E15F0"/>
    <w:rsid w:val="008F7AF9"/>
    <w:rsid w:val="00900D98"/>
    <w:rsid w:val="009065A5"/>
    <w:rsid w:val="00943366"/>
    <w:rsid w:val="00944601"/>
    <w:rsid w:val="009501A8"/>
    <w:rsid w:val="00955798"/>
    <w:rsid w:val="00975AB5"/>
    <w:rsid w:val="00996360"/>
    <w:rsid w:val="009A25B8"/>
    <w:rsid w:val="009C0185"/>
    <w:rsid w:val="009E685E"/>
    <w:rsid w:val="00A05A0B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AF3B5B"/>
    <w:rsid w:val="00B00451"/>
    <w:rsid w:val="00B16E62"/>
    <w:rsid w:val="00B30331"/>
    <w:rsid w:val="00B37B0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902D5"/>
    <w:rsid w:val="00C92F74"/>
    <w:rsid w:val="00C95507"/>
    <w:rsid w:val="00CA6E4D"/>
    <w:rsid w:val="00CF33B6"/>
    <w:rsid w:val="00D2572E"/>
    <w:rsid w:val="00D5748D"/>
    <w:rsid w:val="00D6472D"/>
    <w:rsid w:val="00D66013"/>
    <w:rsid w:val="00D73338"/>
    <w:rsid w:val="00D733C9"/>
    <w:rsid w:val="00D84F37"/>
    <w:rsid w:val="00D913BB"/>
    <w:rsid w:val="00DC0872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link w:val="aff5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customStyle="1" w:styleId="aff9">
    <w:basedOn w:val="a"/>
    <w:next w:val="af0"/>
    <w:rsid w:val="007C7CFD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table" w:styleId="affa">
    <w:name w:val="Table Grid"/>
    <w:basedOn w:val="a1"/>
    <w:uiPriority w:val="59"/>
    <w:rsid w:val="007C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rsid w:val="007C7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Рег. 1.1.1"/>
    <w:basedOn w:val="a"/>
    <w:rsid w:val="007C7CFD"/>
    <w:pPr>
      <w:suppressAutoHyphens w:val="0"/>
      <w:spacing w:line="276" w:lineRule="auto"/>
      <w:jc w:val="both"/>
    </w:pPr>
    <w:rPr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link w:val="aff5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customStyle="1" w:styleId="aff9">
    <w:basedOn w:val="a"/>
    <w:next w:val="af0"/>
    <w:rsid w:val="007C7CFD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table" w:styleId="affa">
    <w:name w:val="Table Grid"/>
    <w:basedOn w:val="a1"/>
    <w:uiPriority w:val="59"/>
    <w:rsid w:val="007C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rsid w:val="007C7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Рег. 1.1.1"/>
    <w:basedOn w:val="a"/>
    <w:rsid w:val="007C7CFD"/>
    <w:pPr>
      <w:suppressAutoHyphens w:val="0"/>
      <w:spacing w:line="276" w:lineRule="auto"/>
      <w:jc w:val="both"/>
    </w:pPr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67BC-9F82-4927-BE3B-472155F3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1784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2023-03-25T09:14:00Z</cp:lastPrinted>
  <dcterms:created xsi:type="dcterms:W3CDTF">2023-03-29T06:55:00Z</dcterms:created>
  <dcterms:modified xsi:type="dcterms:W3CDTF">2023-03-29T10:16:00Z</dcterms:modified>
</cp:coreProperties>
</file>