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DA7" w:rsidRDefault="00F93DA7" w:rsidP="002E2631">
      <w:pPr>
        <w:jc w:val="center"/>
        <w:rPr>
          <w:b/>
          <w:bCs/>
        </w:rPr>
      </w:pPr>
      <w:bookmarkStart w:id="0" w:name="_GoBack"/>
      <w:bookmarkEnd w:id="0"/>
    </w:p>
    <w:p w:rsidR="007A7F30" w:rsidRDefault="007A7F30" w:rsidP="002E2631">
      <w:pPr>
        <w:jc w:val="center"/>
        <w:rPr>
          <w:b/>
          <w:bCs/>
        </w:rPr>
      </w:pPr>
    </w:p>
    <w:p w:rsidR="00440702" w:rsidRDefault="00440702" w:rsidP="002E2631">
      <w:pPr>
        <w:jc w:val="center"/>
        <w:rPr>
          <w:b/>
          <w:bCs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34184" w:rsidRDefault="00634184" w:rsidP="00634184">
      <w:pPr>
        <w:jc w:val="center"/>
        <w:rPr>
          <w:b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ПОСТАНОВЛЕНИЕ</w:t>
      </w:r>
    </w:p>
    <w:p w:rsidR="00634184" w:rsidRDefault="00634184" w:rsidP="00634184">
      <w:pPr>
        <w:jc w:val="center"/>
        <w:rPr>
          <w:b/>
        </w:rPr>
      </w:pPr>
    </w:p>
    <w:p w:rsidR="008B5D1A" w:rsidRPr="00634184" w:rsidRDefault="00634184" w:rsidP="00634184">
      <w:pPr>
        <w:rPr>
          <w:color w:val="000000"/>
          <w:sz w:val="28"/>
          <w:szCs w:val="28"/>
        </w:rPr>
      </w:pPr>
      <w:r w:rsidRPr="003B2E10">
        <w:rPr>
          <w:sz w:val="28"/>
          <w:szCs w:val="28"/>
        </w:rPr>
        <w:t xml:space="preserve">от </w:t>
      </w:r>
      <w:r w:rsidR="004C286C">
        <w:rPr>
          <w:sz w:val="28"/>
          <w:szCs w:val="28"/>
        </w:rPr>
        <w:t>13.05.2022</w:t>
      </w:r>
      <w:r w:rsidRPr="003B2E10">
        <w:rPr>
          <w:sz w:val="28"/>
          <w:szCs w:val="28"/>
        </w:rPr>
        <w:t xml:space="preserve"> года                                                                           </w:t>
      </w:r>
      <w:r w:rsidR="003B2E10" w:rsidRPr="003B2E10">
        <w:rPr>
          <w:sz w:val="28"/>
          <w:szCs w:val="28"/>
        </w:rPr>
        <w:t xml:space="preserve">    </w:t>
      </w:r>
      <w:r w:rsidRPr="003B2E10">
        <w:rPr>
          <w:sz w:val="28"/>
          <w:szCs w:val="28"/>
        </w:rPr>
        <w:t xml:space="preserve">  </w:t>
      </w:r>
      <w:r w:rsidR="002A0DD4">
        <w:rPr>
          <w:sz w:val="28"/>
          <w:szCs w:val="28"/>
        </w:rPr>
        <w:t xml:space="preserve">       </w:t>
      </w:r>
      <w:r w:rsidRPr="003B2E10">
        <w:rPr>
          <w:sz w:val="28"/>
          <w:szCs w:val="28"/>
        </w:rPr>
        <w:t xml:space="preserve">      № </w:t>
      </w:r>
      <w:r w:rsidR="00301D24">
        <w:rPr>
          <w:sz w:val="28"/>
          <w:szCs w:val="28"/>
        </w:rPr>
        <w:t>84</w:t>
      </w:r>
    </w:p>
    <w:p w:rsidR="00200E2A" w:rsidRDefault="00200E2A" w:rsidP="00B07FC4">
      <w:pPr>
        <w:ind w:right="5668"/>
        <w:jc w:val="both"/>
        <w:rPr>
          <w:color w:val="000000"/>
          <w:sz w:val="28"/>
          <w:szCs w:val="28"/>
        </w:rPr>
      </w:pPr>
    </w:p>
    <w:p w:rsidR="00254302" w:rsidRPr="00634184" w:rsidRDefault="00200E2A" w:rsidP="00200E2A">
      <w:pPr>
        <w:ind w:right="56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от 18.06.2021 г №126 «</w:t>
      </w:r>
      <w:r w:rsidR="00254302" w:rsidRPr="00634184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  <w:r w:rsidR="00254302" w:rsidRPr="00634184">
        <w:rPr>
          <w:sz w:val="28"/>
          <w:szCs w:val="28"/>
        </w:rPr>
        <w:t>муниципальной услуги «</w:t>
      </w:r>
      <w:r w:rsidR="00B07FC4" w:rsidRPr="00634184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="00254302" w:rsidRPr="00634184">
        <w:rPr>
          <w:sz w:val="28"/>
          <w:szCs w:val="28"/>
        </w:rPr>
        <w:t>»</w:t>
      </w:r>
    </w:p>
    <w:p w:rsidR="00200E2A" w:rsidRDefault="00200E2A" w:rsidP="00F71C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634184" w:rsidRPr="00634184" w:rsidRDefault="00E35F4A" w:rsidP="00F71C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34184">
        <w:rPr>
          <w:color w:val="000000"/>
          <w:sz w:val="28"/>
          <w:szCs w:val="28"/>
        </w:rPr>
        <w:t>В</w:t>
      </w:r>
      <w:r w:rsidR="000948CA" w:rsidRPr="00634184">
        <w:rPr>
          <w:color w:val="000000"/>
          <w:sz w:val="28"/>
          <w:szCs w:val="28"/>
        </w:rPr>
        <w:t xml:space="preserve"> соответствии с </w:t>
      </w:r>
      <w:r w:rsidR="00104815" w:rsidRPr="00634184">
        <w:rPr>
          <w:sz w:val="28"/>
          <w:szCs w:val="28"/>
        </w:rPr>
        <w:t>Федеральным законом от 06</w:t>
      </w:r>
      <w:r w:rsidR="007A7F30" w:rsidRPr="00634184">
        <w:rPr>
          <w:sz w:val="28"/>
          <w:szCs w:val="28"/>
        </w:rPr>
        <w:t>.10.2003 года № 131-ФЗ "</w:t>
      </w:r>
      <w:r w:rsidR="00104815" w:rsidRPr="00634184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7A7F30" w:rsidRPr="00634184">
        <w:rPr>
          <w:sz w:val="28"/>
          <w:szCs w:val="28"/>
        </w:rPr>
        <w:t>Федерации"</w:t>
      </w:r>
      <w:r w:rsidR="00104815" w:rsidRPr="00634184">
        <w:rPr>
          <w:sz w:val="28"/>
          <w:szCs w:val="28"/>
        </w:rPr>
        <w:t>,</w:t>
      </w:r>
      <w:r w:rsidR="00B07FC4" w:rsidRPr="00634184">
        <w:rPr>
          <w:sz w:val="28"/>
          <w:szCs w:val="28"/>
        </w:rPr>
        <w:t xml:space="preserve"> Земельным кодексом Российской Федерации, </w:t>
      </w:r>
      <w:r w:rsidR="00200E2A">
        <w:rPr>
          <w:sz w:val="28"/>
          <w:szCs w:val="28"/>
        </w:rPr>
        <w:t xml:space="preserve">Федеральным законом от 16.07.1998 г №102-ФЗ «Об ипотеке», </w:t>
      </w:r>
      <w:r w:rsidR="000948CA" w:rsidRPr="00634184">
        <w:rPr>
          <w:color w:val="000000"/>
          <w:sz w:val="28"/>
          <w:szCs w:val="28"/>
        </w:rPr>
        <w:t xml:space="preserve">Федеральным законом от 27.07.2010 года № 210-ФЗ 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>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</w:t>
      </w:r>
      <w:proofErr w:type="gramEnd"/>
      <w:r w:rsidR="00634184" w:rsidRPr="00634184">
        <w:rPr>
          <w:color w:val="000000"/>
          <w:sz w:val="28"/>
          <w:szCs w:val="28"/>
        </w:rPr>
        <w:t xml:space="preserve"> </w:t>
      </w:r>
      <w:proofErr w:type="gramStart"/>
      <w:r w:rsidR="00634184" w:rsidRPr="00634184">
        <w:rPr>
          <w:color w:val="000000"/>
          <w:sz w:val="28"/>
          <w:szCs w:val="28"/>
        </w:rPr>
        <w:t xml:space="preserve">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органами местного самоуправления муниципального образования </w:t>
      </w:r>
      <w:r w:rsidR="00634184" w:rsidRPr="00634184">
        <w:rPr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634184" w:rsidRPr="00634184">
        <w:rPr>
          <w:color w:val="000000"/>
          <w:sz w:val="28"/>
          <w:szCs w:val="28"/>
        </w:rPr>
        <w:t>»</w:t>
      </w:r>
      <w:r w:rsidR="00BB6CFD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 xml:space="preserve">Уставом муниципального </w:t>
      </w:r>
      <w:r w:rsidR="00634184" w:rsidRPr="00634184">
        <w:rPr>
          <w:sz w:val="28"/>
          <w:szCs w:val="28"/>
        </w:rPr>
        <w:t>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</w:t>
      </w:r>
      <w:r w:rsidR="000948CA" w:rsidRPr="00634184">
        <w:rPr>
          <w:color w:val="000000"/>
          <w:sz w:val="28"/>
          <w:szCs w:val="28"/>
        </w:rPr>
        <w:t>:</w:t>
      </w:r>
      <w:proofErr w:type="gramEnd"/>
    </w:p>
    <w:p w:rsidR="000948CA" w:rsidRDefault="000948CA" w:rsidP="00634184">
      <w:pPr>
        <w:ind w:right="-2" w:firstLine="709"/>
        <w:jc w:val="both"/>
        <w:rPr>
          <w:sz w:val="28"/>
          <w:szCs w:val="28"/>
        </w:rPr>
      </w:pPr>
      <w:r w:rsidRPr="00634184">
        <w:rPr>
          <w:color w:val="000000"/>
          <w:sz w:val="28"/>
          <w:szCs w:val="28"/>
        </w:rPr>
        <w:t xml:space="preserve">1. </w:t>
      </w:r>
      <w:r w:rsidR="00200E2A">
        <w:rPr>
          <w:color w:val="000000"/>
          <w:sz w:val="28"/>
          <w:szCs w:val="28"/>
        </w:rPr>
        <w:t>Внести изменение в постановление администрации от 18.06.2021 №126 «</w:t>
      </w:r>
      <w:r w:rsidR="00200E2A" w:rsidRPr="00634184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  <w:r w:rsidR="00200E2A" w:rsidRPr="00634184">
        <w:rPr>
          <w:sz w:val="28"/>
          <w:szCs w:val="28"/>
        </w:rPr>
        <w:t>муниципальной услуги «</w:t>
      </w:r>
      <w:r w:rsidR="00200E2A" w:rsidRPr="00634184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="00200E2A" w:rsidRPr="00634184">
        <w:rPr>
          <w:sz w:val="28"/>
          <w:szCs w:val="28"/>
        </w:rPr>
        <w:t>»</w:t>
      </w:r>
      <w:r w:rsidR="00200E2A">
        <w:rPr>
          <w:sz w:val="28"/>
          <w:szCs w:val="28"/>
        </w:rPr>
        <w:t xml:space="preserve"> следующие изменения:</w:t>
      </w:r>
    </w:p>
    <w:p w:rsidR="00200E2A" w:rsidRPr="004C286C" w:rsidRDefault="00200E2A" w:rsidP="00634184">
      <w:pPr>
        <w:ind w:right="-2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2.12 административного регламента </w:t>
      </w:r>
      <w:r w:rsidRPr="00634184">
        <w:rPr>
          <w:color w:val="000000"/>
          <w:sz w:val="28"/>
          <w:szCs w:val="28"/>
        </w:rPr>
        <w:t xml:space="preserve">по предоставлению </w:t>
      </w:r>
      <w:r w:rsidRPr="00634184">
        <w:rPr>
          <w:sz w:val="28"/>
          <w:szCs w:val="28"/>
        </w:rPr>
        <w:t>муниципальной услуги «</w:t>
      </w:r>
      <w:r w:rsidRPr="00634184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634184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словами:</w:t>
      </w:r>
      <w:r w:rsidR="004C286C">
        <w:rPr>
          <w:sz w:val="28"/>
          <w:szCs w:val="28"/>
        </w:rPr>
        <w:t xml:space="preserve"> </w:t>
      </w:r>
      <w:r w:rsidR="004C286C" w:rsidRPr="004C286C">
        <w:rPr>
          <w:sz w:val="28"/>
          <w:szCs w:val="28"/>
        </w:rPr>
        <w:t>«</w:t>
      </w:r>
      <w:r w:rsidR="004C286C" w:rsidRPr="004C286C">
        <w:rPr>
          <w:sz w:val="28"/>
          <w:szCs w:val="28"/>
          <w:lang w:eastAsia="ru-RU"/>
        </w:rPr>
        <w:t xml:space="preserve">не допускается ипотека части земельного участка, площадь которой меньше минимального размера, </w:t>
      </w:r>
      <w:r w:rsidR="004C286C" w:rsidRPr="004C286C">
        <w:rPr>
          <w:sz w:val="28"/>
          <w:szCs w:val="28"/>
          <w:lang w:eastAsia="ru-RU"/>
        </w:rPr>
        <w:lastRenderedPageBreak/>
        <w:t>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использования»</w:t>
      </w:r>
      <w:proofErr w:type="gramEnd"/>
    </w:p>
    <w:p w:rsidR="00E54876" w:rsidRDefault="00B07FC4" w:rsidP="002543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4184">
        <w:rPr>
          <w:color w:val="000000"/>
          <w:sz w:val="28"/>
          <w:szCs w:val="28"/>
        </w:rPr>
        <w:t>2</w:t>
      </w:r>
      <w:r w:rsidR="000948CA" w:rsidRPr="00634184">
        <w:rPr>
          <w:color w:val="000000"/>
          <w:sz w:val="28"/>
          <w:szCs w:val="28"/>
        </w:rPr>
        <w:t xml:space="preserve">. </w:t>
      </w:r>
      <w:r w:rsidR="007A7F30" w:rsidRPr="00634184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7A7F30" w:rsidRPr="00634184">
        <w:rPr>
          <w:sz w:val="28"/>
          <w:szCs w:val="28"/>
        </w:rPr>
        <w:t>агентстве</w:t>
      </w:r>
      <w:proofErr w:type="gramEnd"/>
      <w:r w:rsidR="007A7F30" w:rsidRPr="00634184">
        <w:rPr>
          <w:sz w:val="28"/>
          <w:szCs w:val="28"/>
        </w:rPr>
        <w:t xml:space="preserve"> (далее «</w:t>
      </w:r>
      <w:proofErr w:type="spellStart"/>
      <w:r w:rsidR="007A7F30" w:rsidRPr="00634184">
        <w:rPr>
          <w:sz w:val="28"/>
          <w:szCs w:val="28"/>
        </w:rPr>
        <w:t>Леноблинформ</w:t>
      </w:r>
      <w:proofErr w:type="spellEnd"/>
      <w:r w:rsidR="007A7F30" w:rsidRPr="00634184">
        <w:rPr>
          <w:sz w:val="28"/>
          <w:szCs w:val="28"/>
        </w:rPr>
        <w:t xml:space="preserve">») </w:t>
      </w:r>
      <w:hyperlink r:id="rId8" w:history="1">
        <w:r w:rsidR="007A7F30" w:rsidRPr="00634184">
          <w:rPr>
            <w:rStyle w:val="a5"/>
            <w:sz w:val="28"/>
            <w:szCs w:val="28"/>
          </w:rPr>
          <w:t>http://www.lenoblinform.ru</w:t>
        </w:r>
      </w:hyperlink>
      <w:r w:rsidR="007A7F30" w:rsidRPr="00634184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</w:t>
      </w:r>
      <w:r w:rsidR="00634184" w:rsidRPr="00634184">
        <w:rPr>
          <w:sz w:val="28"/>
          <w:szCs w:val="28"/>
        </w:rPr>
        <w:t>Петровское</w:t>
      </w:r>
      <w:r w:rsidR="007A7F30" w:rsidRPr="00634184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D4200" w:rsidRPr="00634184" w:rsidRDefault="00B07FC4" w:rsidP="0025430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34184">
        <w:rPr>
          <w:color w:val="000000"/>
          <w:sz w:val="28"/>
          <w:szCs w:val="28"/>
        </w:rPr>
        <w:t>3</w:t>
      </w:r>
      <w:r w:rsidR="00E54876" w:rsidRPr="00634184">
        <w:rPr>
          <w:color w:val="000000"/>
          <w:sz w:val="28"/>
          <w:szCs w:val="28"/>
        </w:rPr>
        <w:t xml:space="preserve">. Постановление вступает в силу с момента его официального опубликования в </w:t>
      </w:r>
      <w:r w:rsidR="00C85441" w:rsidRPr="00634184">
        <w:rPr>
          <w:color w:val="000000"/>
          <w:sz w:val="28"/>
          <w:szCs w:val="28"/>
        </w:rPr>
        <w:t>средствах массовой информации</w:t>
      </w:r>
      <w:r w:rsidR="00C5234D" w:rsidRPr="00634184">
        <w:rPr>
          <w:color w:val="000000"/>
          <w:sz w:val="28"/>
          <w:szCs w:val="28"/>
        </w:rPr>
        <w:t>.</w:t>
      </w:r>
    </w:p>
    <w:p w:rsidR="000948CA" w:rsidRDefault="00B07FC4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634184">
        <w:rPr>
          <w:color w:val="000000"/>
          <w:sz w:val="28"/>
          <w:szCs w:val="28"/>
        </w:rPr>
        <w:t>4</w:t>
      </w:r>
      <w:r w:rsidR="000948CA" w:rsidRPr="00634184">
        <w:rPr>
          <w:color w:val="000000"/>
          <w:sz w:val="28"/>
          <w:szCs w:val="28"/>
        </w:rPr>
        <w:t xml:space="preserve">. </w:t>
      </w:r>
      <w:proofErr w:type="gramStart"/>
      <w:r w:rsidR="000948CA" w:rsidRPr="00634184">
        <w:rPr>
          <w:color w:val="000000"/>
          <w:sz w:val="28"/>
          <w:szCs w:val="28"/>
        </w:rPr>
        <w:t>Контроль за</w:t>
      </w:r>
      <w:proofErr w:type="gramEnd"/>
      <w:r w:rsidR="000948CA" w:rsidRPr="00634184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A5160" w:rsidRPr="00634184">
        <w:rPr>
          <w:color w:val="000000"/>
          <w:sz w:val="28"/>
          <w:szCs w:val="28"/>
        </w:rPr>
        <w:t>оставляю за собой</w:t>
      </w:r>
      <w:r w:rsidR="000948CA" w:rsidRPr="00634184">
        <w:rPr>
          <w:color w:val="FF0000"/>
          <w:sz w:val="28"/>
          <w:szCs w:val="28"/>
        </w:rPr>
        <w:t>.</w:t>
      </w:r>
    </w:p>
    <w:p w:rsidR="00CD4200" w:rsidRDefault="00CD4200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</w:p>
    <w:p w:rsidR="000948CA" w:rsidRPr="00634184" w:rsidRDefault="00CD420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948CA" w:rsidRPr="00634184">
        <w:rPr>
          <w:color w:val="000000"/>
          <w:sz w:val="28"/>
          <w:szCs w:val="28"/>
        </w:rPr>
        <w:t>лав</w:t>
      </w:r>
      <w:r w:rsidR="00104815" w:rsidRPr="00634184">
        <w:rPr>
          <w:color w:val="000000"/>
          <w:sz w:val="28"/>
          <w:szCs w:val="28"/>
        </w:rPr>
        <w:t>а</w:t>
      </w:r>
      <w:r w:rsidR="000948CA" w:rsidRPr="00634184">
        <w:rPr>
          <w:color w:val="000000"/>
          <w:sz w:val="28"/>
          <w:szCs w:val="28"/>
        </w:rPr>
        <w:t xml:space="preserve"> администрации                                                </w:t>
      </w:r>
      <w:r w:rsidR="00EC482F" w:rsidRPr="00634184">
        <w:rPr>
          <w:color w:val="000000"/>
          <w:sz w:val="28"/>
          <w:szCs w:val="28"/>
        </w:rPr>
        <w:t xml:space="preserve">                                   </w:t>
      </w:r>
      <w:r w:rsidR="000948CA" w:rsidRPr="00634184">
        <w:rPr>
          <w:color w:val="000000"/>
          <w:sz w:val="28"/>
          <w:szCs w:val="28"/>
        </w:rPr>
        <w:t xml:space="preserve"> </w:t>
      </w:r>
      <w:r w:rsidR="00634184" w:rsidRPr="00634184">
        <w:rPr>
          <w:color w:val="000000"/>
          <w:sz w:val="28"/>
          <w:szCs w:val="28"/>
        </w:rPr>
        <w:t>А.В. Левин</w:t>
      </w: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Pr="00CE24B9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CE24B9">
        <w:rPr>
          <w:color w:val="000000"/>
          <w:sz w:val="16"/>
          <w:szCs w:val="16"/>
        </w:rPr>
        <w:t xml:space="preserve">Исп. </w:t>
      </w:r>
      <w:proofErr w:type="spellStart"/>
      <w:r>
        <w:rPr>
          <w:color w:val="000000"/>
          <w:sz w:val="16"/>
          <w:szCs w:val="16"/>
        </w:rPr>
        <w:t>Патушина</w:t>
      </w:r>
      <w:proofErr w:type="spellEnd"/>
      <w:r>
        <w:rPr>
          <w:color w:val="000000"/>
          <w:sz w:val="16"/>
          <w:szCs w:val="16"/>
        </w:rPr>
        <w:t xml:space="preserve"> О.М.</w:t>
      </w:r>
      <w:r w:rsidRPr="00CE24B9">
        <w:rPr>
          <w:color w:val="000000"/>
          <w:sz w:val="16"/>
          <w:szCs w:val="16"/>
        </w:rPr>
        <w:t>. 8 813 79 66 160</w:t>
      </w:r>
    </w:p>
    <w:p w:rsidR="00CD4200" w:rsidRDefault="00CD4200" w:rsidP="00CD4200">
      <w:pPr>
        <w:pStyle w:val="ad"/>
      </w:pPr>
      <w:r w:rsidRPr="00CE24B9">
        <w:rPr>
          <w:color w:val="000000"/>
          <w:sz w:val="16"/>
          <w:szCs w:val="16"/>
        </w:rPr>
        <w:t>Разослано: дело-2, прокуратура-</w:t>
      </w:r>
      <w:r>
        <w:rPr>
          <w:color w:val="000000"/>
          <w:sz w:val="16"/>
          <w:szCs w:val="16"/>
        </w:rPr>
        <w:t>1, СМИ-1</w:t>
      </w:r>
    </w:p>
    <w:sectPr w:rsidR="00CD4200" w:rsidSect="004C286C">
      <w:pgSz w:w="11906" w:h="16838" w:code="9"/>
      <w:pgMar w:top="851" w:right="851" w:bottom="1276" w:left="1134" w:header="709" w:footer="5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6C" w:rsidRDefault="000C6B6C">
      <w:r>
        <w:separator/>
      </w:r>
    </w:p>
  </w:endnote>
  <w:endnote w:type="continuationSeparator" w:id="0">
    <w:p w:rsidR="000C6B6C" w:rsidRDefault="000C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6C" w:rsidRDefault="000C6B6C">
      <w:r>
        <w:separator/>
      </w:r>
    </w:p>
  </w:footnote>
  <w:footnote w:type="continuationSeparator" w:id="0">
    <w:p w:rsidR="000C6B6C" w:rsidRDefault="000C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263A1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7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FBD7252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A4067"/>
    <w:multiLevelType w:val="hybridMultilevel"/>
    <w:tmpl w:val="CBE0DA56"/>
    <w:lvl w:ilvl="0" w:tplc="C75A7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4E1846"/>
    <w:multiLevelType w:val="hybridMultilevel"/>
    <w:tmpl w:val="3410D74A"/>
    <w:lvl w:ilvl="0" w:tplc="500EA060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9"/>
  </w:num>
  <w:num w:numId="9">
    <w:abstractNumId w:val="16"/>
  </w:num>
  <w:num w:numId="10">
    <w:abstractNumId w:val="31"/>
  </w:num>
  <w:num w:numId="11">
    <w:abstractNumId w:val="20"/>
  </w:num>
  <w:num w:numId="12">
    <w:abstractNumId w:val="29"/>
  </w:num>
  <w:num w:numId="13">
    <w:abstractNumId w:val="6"/>
  </w:num>
  <w:num w:numId="14">
    <w:abstractNumId w:val="23"/>
  </w:num>
  <w:num w:numId="15">
    <w:abstractNumId w:val="11"/>
  </w:num>
  <w:num w:numId="16">
    <w:abstractNumId w:val="12"/>
  </w:num>
  <w:num w:numId="17">
    <w:abstractNumId w:val="14"/>
  </w:num>
  <w:num w:numId="18">
    <w:abstractNumId w:val="22"/>
  </w:num>
  <w:num w:numId="19">
    <w:abstractNumId w:val="25"/>
  </w:num>
  <w:num w:numId="20">
    <w:abstractNumId w:val="13"/>
  </w:num>
  <w:num w:numId="21">
    <w:abstractNumId w:val="15"/>
  </w:num>
  <w:num w:numId="22">
    <w:abstractNumId w:val="28"/>
  </w:num>
  <w:num w:numId="23">
    <w:abstractNumId w:val="8"/>
  </w:num>
  <w:num w:numId="24">
    <w:abstractNumId w:val="30"/>
  </w:num>
  <w:num w:numId="25">
    <w:abstractNumId w:val="10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  <w:num w:numId="30">
    <w:abstractNumId w:val="18"/>
  </w:num>
  <w:num w:numId="31">
    <w:abstractNumId w:val="14"/>
  </w:num>
  <w:num w:numId="32">
    <w:abstractNumId w:val="22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1"/>
    <w:rsid w:val="0000008F"/>
    <w:rsid w:val="000105AB"/>
    <w:rsid w:val="00011796"/>
    <w:rsid w:val="00012A9D"/>
    <w:rsid w:val="000138F9"/>
    <w:rsid w:val="000169E3"/>
    <w:rsid w:val="000216CA"/>
    <w:rsid w:val="00021B06"/>
    <w:rsid w:val="00030353"/>
    <w:rsid w:val="0003181D"/>
    <w:rsid w:val="000327D8"/>
    <w:rsid w:val="00035C18"/>
    <w:rsid w:val="00036DE3"/>
    <w:rsid w:val="00044073"/>
    <w:rsid w:val="0004468A"/>
    <w:rsid w:val="00045605"/>
    <w:rsid w:val="00050F04"/>
    <w:rsid w:val="000528D9"/>
    <w:rsid w:val="000531B9"/>
    <w:rsid w:val="000675D1"/>
    <w:rsid w:val="0006786E"/>
    <w:rsid w:val="00082401"/>
    <w:rsid w:val="000827EA"/>
    <w:rsid w:val="00083EAD"/>
    <w:rsid w:val="00083EBF"/>
    <w:rsid w:val="000865CB"/>
    <w:rsid w:val="00093416"/>
    <w:rsid w:val="000948CA"/>
    <w:rsid w:val="000A0BE3"/>
    <w:rsid w:val="000A2964"/>
    <w:rsid w:val="000A616A"/>
    <w:rsid w:val="000B037C"/>
    <w:rsid w:val="000B38D4"/>
    <w:rsid w:val="000C08A8"/>
    <w:rsid w:val="000C1AAA"/>
    <w:rsid w:val="000C6B6C"/>
    <w:rsid w:val="000D1BFA"/>
    <w:rsid w:val="000D37AE"/>
    <w:rsid w:val="000D505A"/>
    <w:rsid w:val="000D70BC"/>
    <w:rsid w:val="000D7558"/>
    <w:rsid w:val="000E231A"/>
    <w:rsid w:val="000E2CCE"/>
    <w:rsid w:val="000E53C5"/>
    <w:rsid w:val="000E636C"/>
    <w:rsid w:val="000E7B7A"/>
    <w:rsid w:val="000F2B35"/>
    <w:rsid w:val="000F4EC6"/>
    <w:rsid w:val="000F55AD"/>
    <w:rsid w:val="000F6C6C"/>
    <w:rsid w:val="000F76E3"/>
    <w:rsid w:val="001009D4"/>
    <w:rsid w:val="00101C93"/>
    <w:rsid w:val="00104815"/>
    <w:rsid w:val="001121CA"/>
    <w:rsid w:val="00115CAF"/>
    <w:rsid w:val="00123B01"/>
    <w:rsid w:val="00124380"/>
    <w:rsid w:val="00125998"/>
    <w:rsid w:val="0013246B"/>
    <w:rsid w:val="001352AA"/>
    <w:rsid w:val="00140077"/>
    <w:rsid w:val="00143ABC"/>
    <w:rsid w:val="00144882"/>
    <w:rsid w:val="00150E83"/>
    <w:rsid w:val="0015321B"/>
    <w:rsid w:val="00153FEA"/>
    <w:rsid w:val="0016390F"/>
    <w:rsid w:val="00166031"/>
    <w:rsid w:val="0017421D"/>
    <w:rsid w:val="001801FC"/>
    <w:rsid w:val="00181E8D"/>
    <w:rsid w:val="00190986"/>
    <w:rsid w:val="00193A83"/>
    <w:rsid w:val="001954A6"/>
    <w:rsid w:val="00195871"/>
    <w:rsid w:val="001A102A"/>
    <w:rsid w:val="001A1B3A"/>
    <w:rsid w:val="001A7645"/>
    <w:rsid w:val="001B09BA"/>
    <w:rsid w:val="001C03C2"/>
    <w:rsid w:val="001C20C2"/>
    <w:rsid w:val="001C317A"/>
    <w:rsid w:val="001C4CE4"/>
    <w:rsid w:val="001C520D"/>
    <w:rsid w:val="001D2B47"/>
    <w:rsid w:val="001D3179"/>
    <w:rsid w:val="001D57EF"/>
    <w:rsid w:val="001D6F0D"/>
    <w:rsid w:val="001F01B1"/>
    <w:rsid w:val="001F3CCC"/>
    <w:rsid w:val="0020022E"/>
    <w:rsid w:val="00200DF1"/>
    <w:rsid w:val="00200E2A"/>
    <w:rsid w:val="00203C24"/>
    <w:rsid w:val="002043DE"/>
    <w:rsid w:val="002055BE"/>
    <w:rsid w:val="00212360"/>
    <w:rsid w:val="00215933"/>
    <w:rsid w:val="00217DE7"/>
    <w:rsid w:val="002202B0"/>
    <w:rsid w:val="00221B75"/>
    <w:rsid w:val="00221DC1"/>
    <w:rsid w:val="002252F8"/>
    <w:rsid w:val="00226409"/>
    <w:rsid w:val="002277ED"/>
    <w:rsid w:val="002306DD"/>
    <w:rsid w:val="0023292D"/>
    <w:rsid w:val="00232EE2"/>
    <w:rsid w:val="00233494"/>
    <w:rsid w:val="0023374B"/>
    <w:rsid w:val="00234DCA"/>
    <w:rsid w:val="0023526B"/>
    <w:rsid w:val="002406A0"/>
    <w:rsid w:val="00243236"/>
    <w:rsid w:val="0025323A"/>
    <w:rsid w:val="00254302"/>
    <w:rsid w:val="002625C9"/>
    <w:rsid w:val="00262CD1"/>
    <w:rsid w:val="00266FC6"/>
    <w:rsid w:val="00267083"/>
    <w:rsid w:val="00272973"/>
    <w:rsid w:val="00273441"/>
    <w:rsid w:val="00273CE7"/>
    <w:rsid w:val="00286C56"/>
    <w:rsid w:val="00287C9C"/>
    <w:rsid w:val="0029773C"/>
    <w:rsid w:val="002A0DD4"/>
    <w:rsid w:val="002A3453"/>
    <w:rsid w:val="002A3B6C"/>
    <w:rsid w:val="002A42A4"/>
    <w:rsid w:val="002A493F"/>
    <w:rsid w:val="002A674A"/>
    <w:rsid w:val="002A742C"/>
    <w:rsid w:val="002B064A"/>
    <w:rsid w:val="002B27E9"/>
    <w:rsid w:val="002B5BC5"/>
    <w:rsid w:val="002C432F"/>
    <w:rsid w:val="002C6832"/>
    <w:rsid w:val="002D18DB"/>
    <w:rsid w:val="002D4FED"/>
    <w:rsid w:val="002D7A8B"/>
    <w:rsid w:val="002E082B"/>
    <w:rsid w:val="002E0D57"/>
    <w:rsid w:val="002E0FD2"/>
    <w:rsid w:val="002E2631"/>
    <w:rsid w:val="002E3CF2"/>
    <w:rsid w:val="002E4464"/>
    <w:rsid w:val="002E58BC"/>
    <w:rsid w:val="002E6778"/>
    <w:rsid w:val="002E6A2A"/>
    <w:rsid w:val="00301D24"/>
    <w:rsid w:val="003023E3"/>
    <w:rsid w:val="0030276B"/>
    <w:rsid w:val="00304903"/>
    <w:rsid w:val="00305533"/>
    <w:rsid w:val="0031037B"/>
    <w:rsid w:val="003105B8"/>
    <w:rsid w:val="00310CDA"/>
    <w:rsid w:val="00315CE5"/>
    <w:rsid w:val="0031641B"/>
    <w:rsid w:val="00326E0C"/>
    <w:rsid w:val="00327066"/>
    <w:rsid w:val="00333D04"/>
    <w:rsid w:val="00337C47"/>
    <w:rsid w:val="00340FD5"/>
    <w:rsid w:val="0034355D"/>
    <w:rsid w:val="003454A7"/>
    <w:rsid w:val="0035290C"/>
    <w:rsid w:val="0035375E"/>
    <w:rsid w:val="00360170"/>
    <w:rsid w:val="00365EC7"/>
    <w:rsid w:val="00366078"/>
    <w:rsid w:val="00366682"/>
    <w:rsid w:val="003678C9"/>
    <w:rsid w:val="00370655"/>
    <w:rsid w:val="0037181C"/>
    <w:rsid w:val="0037354D"/>
    <w:rsid w:val="00387202"/>
    <w:rsid w:val="003875D9"/>
    <w:rsid w:val="003913EB"/>
    <w:rsid w:val="00392813"/>
    <w:rsid w:val="00392A25"/>
    <w:rsid w:val="00393B9D"/>
    <w:rsid w:val="00393FD2"/>
    <w:rsid w:val="003970EF"/>
    <w:rsid w:val="00397424"/>
    <w:rsid w:val="00397EAC"/>
    <w:rsid w:val="003A0B03"/>
    <w:rsid w:val="003A1C67"/>
    <w:rsid w:val="003A3FEF"/>
    <w:rsid w:val="003A514E"/>
    <w:rsid w:val="003B1DE0"/>
    <w:rsid w:val="003B23D8"/>
    <w:rsid w:val="003B2E10"/>
    <w:rsid w:val="003C21E7"/>
    <w:rsid w:val="003C2225"/>
    <w:rsid w:val="003C677F"/>
    <w:rsid w:val="003D202A"/>
    <w:rsid w:val="003E2504"/>
    <w:rsid w:val="003E2896"/>
    <w:rsid w:val="003E3172"/>
    <w:rsid w:val="003E449B"/>
    <w:rsid w:val="003E5187"/>
    <w:rsid w:val="003F190D"/>
    <w:rsid w:val="004028CD"/>
    <w:rsid w:val="00402F4E"/>
    <w:rsid w:val="0040566A"/>
    <w:rsid w:val="00405EAA"/>
    <w:rsid w:val="00407BCB"/>
    <w:rsid w:val="00420BA8"/>
    <w:rsid w:val="00421B22"/>
    <w:rsid w:val="0042531B"/>
    <w:rsid w:val="004317ED"/>
    <w:rsid w:val="00437DAA"/>
    <w:rsid w:val="00440702"/>
    <w:rsid w:val="004412F3"/>
    <w:rsid w:val="004417F0"/>
    <w:rsid w:val="00443983"/>
    <w:rsid w:val="004475CB"/>
    <w:rsid w:val="00453949"/>
    <w:rsid w:val="004553D7"/>
    <w:rsid w:val="00456C8C"/>
    <w:rsid w:val="00460304"/>
    <w:rsid w:val="00467BC9"/>
    <w:rsid w:val="00472607"/>
    <w:rsid w:val="00472647"/>
    <w:rsid w:val="00480CC2"/>
    <w:rsid w:val="00484E74"/>
    <w:rsid w:val="00491F32"/>
    <w:rsid w:val="004935AA"/>
    <w:rsid w:val="00493A44"/>
    <w:rsid w:val="00494EC9"/>
    <w:rsid w:val="00496309"/>
    <w:rsid w:val="004B005C"/>
    <w:rsid w:val="004B0244"/>
    <w:rsid w:val="004B4490"/>
    <w:rsid w:val="004B5A15"/>
    <w:rsid w:val="004C2599"/>
    <w:rsid w:val="004C286C"/>
    <w:rsid w:val="004C394A"/>
    <w:rsid w:val="004D068F"/>
    <w:rsid w:val="004D7ABD"/>
    <w:rsid w:val="004E16B6"/>
    <w:rsid w:val="004E1D50"/>
    <w:rsid w:val="004E2A71"/>
    <w:rsid w:val="004E527D"/>
    <w:rsid w:val="004E7432"/>
    <w:rsid w:val="004F3608"/>
    <w:rsid w:val="004F3FAA"/>
    <w:rsid w:val="004F4491"/>
    <w:rsid w:val="004F65E7"/>
    <w:rsid w:val="004F6B25"/>
    <w:rsid w:val="00507961"/>
    <w:rsid w:val="00515183"/>
    <w:rsid w:val="00521604"/>
    <w:rsid w:val="00543D0D"/>
    <w:rsid w:val="00547C63"/>
    <w:rsid w:val="00552BA8"/>
    <w:rsid w:val="005536C8"/>
    <w:rsid w:val="00555AAE"/>
    <w:rsid w:val="00557B4C"/>
    <w:rsid w:val="00573CD1"/>
    <w:rsid w:val="005743AC"/>
    <w:rsid w:val="00575C75"/>
    <w:rsid w:val="00575DEC"/>
    <w:rsid w:val="00577CBF"/>
    <w:rsid w:val="0058397C"/>
    <w:rsid w:val="00583C72"/>
    <w:rsid w:val="005848B7"/>
    <w:rsid w:val="00587AB1"/>
    <w:rsid w:val="005945B0"/>
    <w:rsid w:val="0059662C"/>
    <w:rsid w:val="00597E68"/>
    <w:rsid w:val="005A4503"/>
    <w:rsid w:val="005A6DE2"/>
    <w:rsid w:val="005A77FF"/>
    <w:rsid w:val="005B350F"/>
    <w:rsid w:val="005B40CE"/>
    <w:rsid w:val="005B4E1A"/>
    <w:rsid w:val="005B5BAE"/>
    <w:rsid w:val="005B6727"/>
    <w:rsid w:val="005B7CCC"/>
    <w:rsid w:val="005D1B1B"/>
    <w:rsid w:val="005D26CD"/>
    <w:rsid w:val="005E25E7"/>
    <w:rsid w:val="005E2B45"/>
    <w:rsid w:val="005F0955"/>
    <w:rsid w:val="006007DC"/>
    <w:rsid w:val="00602CC7"/>
    <w:rsid w:val="00602FF4"/>
    <w:rsid w:val="006030BC"/>
    <w:rsid w:val="0061220D"/>
    <w:rsid w:val="00613980"/>
    <w:rsid w:val="00620192"/>
    <w:rsid w:val="0062372A"/>
    <w:rsid w:val="00626151"/>
    <w:rsid w:val="00627970"/>
    <w:rsid w:val="00632373"/>
    <w:rsid w:val="00634184"/>
    <w:rsid w:val="00635739"/>
    <w:rsid w:val="0064292E"/>
    <w:rsid w:val="00642E94"/>
    <w:rsid w:val="0064432C"/>
    <w:rsid w:val="00645F28"/>
    <w:rsid w:val="006503BB"/>
    <w:rsid w:val="00654613"/>
    <w:rsid w:val="00655BF6"/>
    <w:rsid w:val="006574E6"/>
    <w:rsid w:val="00661E3B"/>
    <w:rsid w:val="00662B5F"/>
    <w:rsid w:val="006631A4"/>
    <w:rsid w:val="00667FB4"/>
    <w:rsid w:val="0067128B"/>
    <w:rsid w:val="00680230"/>
    <w:rsid w:val="00680460"/>
    <w:rsid w:val="00681DC6"/>
    <w:rsid w:val="00690B15"/>
    <w:rsid w:val="006958DC"/>
    <w:rsid w:val="00697BEC"/>
    <w:rsid w:val="006A1A95"/>
    <w:rsid w:val="006A2084"/>
    <w:rsid w:val="006A4919"/>
    <w:rsid w:val="006A5387"/>
    <w:rsid w:val="006A53C9"/>
    <w:rsid w:val="006B20A4"/>
    <w:rsid w:val="006B756D"/>
    <w:rsid w:val="006D00D1"/>
    <w:rsid w:val="006D6564"/>
    <w:rsid w:val="006E0E2D"/>
    <w:rsid w:val="006E423C"/>
    <w:rsid w:val="006F1102"/>
    <w:rsid w:val="006F4A65"/>
    <w:rsid w:val="006F5D04"/>
    <w:rsid w:val="006F7789"/>
    <w:rsid w:val="007000BB"/>
    <w:rsid w:val="007038DA"/>
    <w:rsid w:val="007071A1"/>
    <w:rsid w:val="00711AAF"/>
    <w:rsid w:val="0071226C"/>
    <w:rsid w:val="0071337C"/>
    <w:rsid w:val="007155F8"/>
    <w:rsid w:val="00715A30"/>
    <w:rsid w:val="00720D64"/>
    <w:rsid w:val="0073589A"/>
    <w:rsid w:val="00736AB3"/>
    <w:rsid w:val="00752A6F"/>
    <w:rsid w:val="007538F2"/>
    <w:rsid w:val="0075773D"/>
    <w:rsid w:val="007627DB"/>
    <w:rsid w:val="0076494E"/>
    <w:rsid w:val="00764F73"/>
    <w:rsid w:val="00771208"/>
    <w:rsid w:val="0077136D"/>
    <w:rsid w:val="00771CD9"/>
    <w:rsid w:val="00775ABF"/>
    <w:rsid w:val="0077646E"/>
    <w:rsid w:val="0077690A"/>
    <w:rsid w:val="0077732C"/>
    <w:rsid w:val="00777561"/>
    <w:rsid w:val="00783F14"/>
    <w:rsid w:val="00784845"/>
    <w:rsid w:val="00787EA8"/>
    <w:rsid w:val="0079134C"/>
    <w:rsid w:val="0079184F"/>
    <w:rsid w:val="00794C7F"/>
    <w:rsid w:val="007A2EFF"/>
    <w:rsid w:val="007A30AF"/>
    <w:rsid w:val="007A48B3"/>
    <w:rsid w:val="007A4D1F"/>
    <w:rsid w:val="007A7F30"/>
    <w:rsid w:val="007B0E4F"/>
    <w:rsid w:val="007B2812"/>
    <w:rsid w:val="007B2D4D"/>
    <w:rsid w:val="007B3A71"/>
    <w:rsid w:val="007B6AD3"/>
    <w:rsid w:val="007C321B"/>
    <w:rsid w:val="007C709E"/>
    <w:rsid w:val="007D002C"/>
    <w:rsid w:val="007D6E1C"/>
    <w:rsid w:val="007D7BFC"/>
    <w:rsid w:val="007E0972"/>
    <w:rsid w:val="007E0F93"/>
    <w:rsid w:val="007F4AAB"/>
    <w:rsid w:val="007F4AC8"/>
    <w:rsid w:val="007F513E"/>
    <w:rsid w:val="007F5D2F"/>
    <w:rsid w:val="007F6D50"/>
    <w:rsid w:val="008051DD"/>
    <w:rsid w:val="008069D5"/>
    <w:rsid w:val="00807BD0"/>
    <w:rsid w:val="0081445B"/>
    <w:rsid w:val="00833521"/>
    <w:rsid w:val="00835776"/>
    <w:rsid w:val="008423E2"/>
    <w:rsid w:val="00844A20"/>
    <w:rsid w:val="00850667"/>
    <w:rsid w:val="00855EBB"/>
    <w:rsid w:val="00860A8E"/>
    <w:rsid w:val="00861EFA"/>
    <w:rsid w:val="00864B55"/>
    <w:rsid w:val="008661B0"/>
    <w:rsid w:val="00872E24"/>
    <w:rsid w:val="00875B71"/>
    <w:rsid w:val="00875E34"/>
    <w:rsid w:val="00885A9F"/>
    <w:rsid w:val="00890322"/>
    <w:rsid w:val="00893002"/>
    <w:rsid w:val="00893DCB"/>
    <w:rsid w:val="008A5B97"/>
    <w:rsid w:val="008B13BE"/>
    <w:rsid w:val="008B5D1A"/>
    <w:rsid w:val="008C35CD"/>
    <w:rsid w:val="008C4906"/>
    <w:rsid w:val="008C51AF"/>
    <w:rsid w:val="008C5DE1"/>
    <w:rsid w:val="008C650E"/>
    <w:rsid w:val="008D1411"/>
    <w:rsid w:val="008D4D7F"/>
    <w:rsid w:val="008D53B0"/>
    <w:rsid w:val="008D54ED"/>
    <w:rsid w:val="008E0EE1"/>
    <w:rsid w:val="008E1613"/>
    <w:rsid w:val="008F25E4"/>
    <w:rsid w:val="008F356A"/>
    <w:rsid w:val="008F48F9"/>
    <w:rsid w:val="0090087F"/>
    <w:rsid w:val="00901C79"/>
    <w:rsid w:val="0090212D"/>
    <w:rsid w:val="0090534F"/>
    <w:rsid w:val="00905805"/>
    <w:rsid w:val="00907ECF"/>
    <w:rsid w:val="009143C3"/>
    <w:rsid w:val="00920371"/>
    <w:rsid w:val="00920E33"/>
    <w:rsid w:val="00922DB1"/>
    <w:rsid w:val="00924EF3"/>
    <w:rsid w:val="009319FF"/>
    <w:rsid w:val="0093372B"/>
    <w:rsid w:val="00934BEF"/>
    <w:rsid w:val="00934D0E"/>
    <w:rsid w:val="009413E0"/>
    <w:rsid w:val="00941F3D"/>
    <w:rsid w:val="009425F4"/>
    <w:rsid w:val="00943258"/>
    <w:rsid w:val="00971BF7"/>
    <w:rsid w:val="00973187"/>
    <w:rsid w:val="009735FA"/>
    <w:rsid w:val="00977AED"/>
    <w:rsid w:val="009835DA"/>
    <w:rsid w:val="009908F8"/>
    <w:rsid w:val="00991FBE"/>
    <w:rsid w:val="009A14BD"/>
    <w:rsid w:val="009A38C7"/>
    <w:rsid w:val="009A634C"/>
    <w:rsid w:val="009B3F2D"/>
    <w:rsid w:val="009C36F2"/>
    <w:rsid w:val="009E2925"/>
    <w:rsid w:val="009E3CC2"/>
    <w:rsid w:val="009E4BC2"/>
    <w:rsid w:val="009E54DD"/>
    <w:rsid w:val="009F7E06"/>
    <w:rsid w:val="00A0698A"/>
    <w:rsid w:val="00A11751"/>
    <w:rsid w:val="00A148FD"/>
    <w:rsid w:val="00A25045"/>
    <w:rsid w:val="00A27254"/>
    <w:rsid w:val="00A42BF9"/>
    <w:rsid w:val="00A43894"/>
    <w:rsid w:val="00A44464"/>
    <w:rsid w:val="00A541B5"/>
    <w:rsid w:val="00A5694E"/>
    <w:rsid w:val="00A60737"/>
    <w:rsid w:val="00A61427"/>
    <w:rsid w:val="00A64E41"/>
    <w:rsid w:val="00A7145A"/>
    <w:rsid w:val="00A73948"/>
    <w:rsid w:val="00A77036"/>
    <w:rsid w:val="00A77E72"/>
    <w:rsid w:val="00A82F54"/>
    <w:rsid w:val="00A91883"/>
    <w:rsid w:val="00A9572A"/>
    <w:rsid w:val="00AA0C2D"/>
    <w:rsid w:val="00AA6F62"/>
    <w:rsid w:val="00AB2CF6"/>
    <w:rsid w:val="00AB4052"/>
    <w:rsid w:val="00AB4385"/>
    <w:rsid w:val="00AB4558"/>
    <w:rsid w:val="00AB5CC0"/>
    <w:rsid w:val="00AC3DA9"/>
    <w:rsid w:val="00AD02C1"/>
    <w:rsid w:val="00AD0A0F"/>
    <w:rsid w:val="00AD3764"/>
    <w:rsid w:val="00AD6462"/>
    <w:rsid w:val="00AD76C8"/>
    <w:rsid w:val="00AF3328"/>
    <w:rsid w:val="00AF59F4"/>
    <w:rsid w:val="00B008F7"/>
    <w:rsid w:val="00B049EB"/>
    <w:rsid w:val="00B06762"/>
    <w:rsid w:val="00B07F25"/>
    <w:rsid w:val="00B07FC4"/>
    <w:rsid w:val="00B111CD"/>
    <w:rsid w:val="00B13A2A"/>
    <w:rsid w:val="00B15794"/>
    <w:rsid w:val="00B17693"/>
    <w:rsid w:val="00B1778A"/>
    <w:rsid w:val="00B20186"/>
    <w:rsid w:val="00B21174"/>
    <w:rsid w:val="00B23712"/>
    <w:rsid w:val="00B273CD"/>
    <w:rsid w:val="00B338B3"/>
    <w:rsid w:val="00B349F2"/>
    <w:rsid w:val="00B37E35"/>
    <w:rsid w:val="00B40B75"/>
    <w:rsid w:val="00B414D0"/>
    <w:rsid w:val="00B51BB1"/>
    <w:rsid w:val="00B553D8"/>
    <w:rsid w:val="00B55FD5"/>
    <w:rsid w:val="00B57522"/>
    <w:rsid w:val="00B61215"/>
    <w:rsid w:val="00B66087"/>
    <w:rsid w:val="00B73AF8"/>
    <w:rsid w:val="00B753BE"/>
    <w:rsid w:val="00B8064F"/>
    <w:rsid w:val="00B81D63"/>
    <w:rsid w:val="00B85E28"/>
    <w:rsid w:val="00B86CE1"/>
    <w:rsid w:val="00B935E4"/>
    <w:rsid w:val="00B93D9A"/>
    <w:rsid w:val="00B9538C"/>
    <w:rsid w:val="00B96B68"/>
    <w:rsid w:val="00B96FF3"/>
    <w:rsid w:val="00B976D7"/>
    <w:rsid w:val="00BA0056"/>
    <w:rsid w:val="00BA455A"/>
    <w:rsid w:val="00BA7AE5"/>
    <w:rsid w:val="00BB506A"/>
    <w:rsid w:val="00BB6CFD"/>
    <w:rsid w:val="00BB7CA7"/>
    <w:rsid w:val="00BD39B8"/>
    <w:rsid w:val="00BE1A1D"/>
    <w:rsid w:val="00BE2F37"/>
    <w:rsid w:val="00BE35E7"/>
    <w:rsid w:val="00BF0899"/>
    <w:rsid w:val="00BF181F"/>
    <w:rsid w:val="00BF3924"/>
    <w:rsid w:val="00BF440E"/>
    <w:rsid w:val="00BF790E"/>
    <w:rsid w:val="00C0027B"/>
    <w:rsid w:val="00C004DE"/>
    <w:rsid w:val="00C011A0"/>
    <w:rsid w:val="00C01A65"/>
    <w:rsid w:val="00C058CD"/>
    <w:rsid w:val="00C16268"/>
    <w:rsid w:val="00C172C3"/>
    <w:rsid w:val="00C20392"/>
    <w:rsid w:val="00C22066"/>
    <w:rsid w:val="00C24A41"/>
    <w:rsid w:val="00C2546C"/>
    <w:rsid w:val="00C27154"/>
    <w:rsid w:val="00C3614D"/>
    <w:rsid w:val="00C37AA7"/>
    <w:rsid w:val="00C428EB"/>
    <w:rsid w:val="00C46979"/>
    <w:rsid w:val="00C507C9"/>
    <w:rsid w:val="00C5234D"/>
    <w:rsid w:val="00C53918"/>
    <w:rsid w:val="00C60075"/>
    <w:rsid w:val="00C60D5B"/>
    <w:rsid w:val="00C66D72"/>
    <w:rsid w:val="00C6776F"/>
    <w:rsid w:val="00C71BF4"/>
    <w:rsid w:val="00C770F1"/>
    <w:rsid w:val="00C80CDE"/>
    <w:rsid w:val="00C846D5"/>
    <w:rsid w:val="00C85441"/>
    <w:rsid w:val="00C86878"/>
    <w:rsid w:val="00C8691C"/>
    <w:rsid w:val="00C90B1F"/>
    <w:rsid w:val="00C91448"/>
    <w:rsid w:val="00CB1E65"/>
    <w:rsid w:val="00CC198F"/>
    <w:rsid w:val="00CC2676"/>
    <w:rsid w:val="00CC375E"/>
    <w:rsid w:val="00CD4200"/>
    <w:rsid w:val="00CD51CC"/>
    <w:rsid w:val="00CD62FF"/>
    <w:rsid w:val="00CE5AE9"/>
    <w:rsid w:val="00CE78A0"/>
    <w:rsid w:val="00CE7962"/>
    <w:rsid w:val="00CF1F92"/>
    <w:rsid w:val="00CF479C"/>
    <w:rsid w:val="00CF7FE2"/>
    <w:rsid w:val="00D018DD"/>
    <w:rsid w:val="00D107A5"/>
    <w:rsid w:val="00D13F7A"/>
    <w:rsid w:val="00D153F9"/>
    <w:rsid w:val="00D209BA"/>
    <w:rsid w:val="00D213EB"/>
    <w:rsid w:val="00D2243F"/>
    <w:rsid w:val="00D24C17"/>
    <w:rsid w:val="00D27903"/>
    <w:rsid w:val="00D31AED"/>
    <w:rsid w:val="00D32EDE"/>
    <w:rsid w:val="00D34FD4"/>
    <w:rsid w:val="00D35030"/>
    <w:rsid w:val="00D405BF"/>
    <w:rsid w:val="00D407CD"/>
    <w:rsid w:val="00D43124"/>
    <w:rsid w:val="00D524F2"/>
    <w:rsid w:val="00D60BE4"/>
    <w:rsid w:val="00D62783"/>
    <w:rsid w:val="00D67B9E"/>
    <w:rsid w:val="00D75CB8"/>
    <w:rsid w:val="00D762B5"/>
    <w:rsid w:val="00D77D39"/>
    <w:rsid w:val="00D80765"/>
    <w:rsid w:val="00D8095A"/>
    <w:rsid w:val="00D80F6E"/>
    <w:rsid w:val="00D8399D"/>
    <w:rsid w:val="00D84AB1"/>
    <w:rsid w:val="00D853C4"/>
    <w:rsid w:val="00D87F7B"/>
    <w:rsid w:val="00DA3D5B"/>
    <w:rsid w:val="00DA4900"/>
    <w:rsid w:val="00DA4B3E"/>
    <w:rsid w:val="00DA5160"/>
    <w:rsid w:val="00DB0FDB"/>
    <w:rsid w:val="00DB1693"/>
    <w:rsid w:val="00DB1B6F"/>
    <w:rsid w:val="00DB6329"/>
    <w:rsid w:val="00DC1FED"/>
    <w:rsid w:val="00DD1128"/>
    <w:rsid w:val="00DE3A15"/>
    <w:rsid w:val="00DE76CC"/>
    <w:rsid w:val="00DF0FE8"/>
    <w:rsid w:val="00DF1D0A"/>
    <w:rsid w:val="00DF2063"/>
    <w:rsid w:val="00E00318"/>
    <w:rsid w:val="00E06FEA"/>
    <w:rsid w:val="00E10A5A"/>
    <w:rsid w:val="00E1116B"/>
    <w:rsid w:val="00E11320"/>
    <w:rsid w:val="00E15210"/>
    <w:rsid w:val="00E161ED"/>
    <w:rsid w:val="00E17109"/>
    <w:rsid w:val="00E206AB"/>
    <w:rsid w:val="00E210BD"/>
    <w:rsid w:val="00E21DE5"/>
    <w:rsid w:val="00E27645"/>
    <w:rsid w:val="00E35F4A"/>
    <w:rsid w:val="00E403F2"/>
    <w:rsid w:val="00E41878"/>
    <w:rsid w:val="00E425C7"/>
    <w:rsid w:val="00E43DCD"/>
    <w:rsid w:val="00E44312"/>
    <w:rsid w:val="00E51304"/>
    <w:rsid w:val="00E53CA1"/>
    <w:rsid w:val="00E54876"/>
    <w:rsid w:val="00E60CC1"/>
    <w:rsid w:val="00E619BE"/>
    <w:rsid w:val="00E63633"/>
    <w:rsid w:val="00E65EC0"/>
    <w:rsid w:val="00E70A03"/>
    <w:rsid w:val="00E70EBC"/>
    <w:rsid w:val="00E7261E"/>
    <w:rsid w:val="00E7318F"/>
    <w:rsid w:val="00E73335"/>
    <w:rsid w:val="00E73AE3"/>
    <w:rsid w:val="00E775CE"/>
    <w:rsid w:val="00E8123A"/>
    <w:rsid w:val="00E96179"/>
    <w:rsid w:val="00EA2BA9"/>
    <w:rsid w:val="00EA5CC0"/>
    <w:rsid w:val="00EB3BC6"/>
    <w:rsid w:val="00EB4EDA"/>
    <w:rsid w:val="00EC37AF"/>
    <w:rsid w:val="00EC482F"/>
    <w:rsid w:val="00EC5767"/>
    <w:rsid w:val="00EC6581"/>
    <w:rsid w:val="00ED2CE2"/>
    <w:rsid w:val="00EE6C3E"/>
    <w:rsid w:val="00EF1F98"/>
    <w:rsid w:val="00EF6268"/>
    <w:rsid w:val="00F04B7C"/>
    <w:rsid w:val="00F05924"/>
    <w:rsid w:val="00F05D40"/>
    <w:rsid w:val="00F079CC"/>
    <w:rsid w:val="00F1168D"/>
    <w:rsid w:val="00F116C5"/>
    <w:rsid w:val="00F15E96"/>
    <w:rsid w:val="00F173A5"/>
    <w:rsid w:val="00F21B21"/>
    <w:rsid w:val="00F22B2A"/>
    <w:rsid w:val="00F33DAC"/>
    <w:rsid w:val="00F375CD"/>
    <w:rsid w:val="00F4524F"/>
    <w:rsid w:val="00F54039"/>
    <w:rsid w:val="00F547E5"/>
    <w:rsid w:val="00F64F84"/>
    <w:rsid w:val="00F65E60"/>
    <w:rsid w:val="00F66543"/>
    <w:rsid w:val="00F671B5"/>
    <w:rsid w:val="00F6747C"/>
    <w:rsid w:val="00F7068E"/>
    <w:rsid w:val="00F71781"/>
    <w:rsid w:val="00F71C4D"/>
    <w:rsid w:val="00F74BF7"/>
    <w:rsid w:val="00F822CA"/>
    <w:rsid w:val="00F8491B"/>
    <w:rsid w:val="00F849EF"/>
    <w:rsid w:val="00F87967"/>
    <w:rsid w:val="00F912E3"/>
    <w:rsid w:val="00F91B22"/>
    <w:rsid w:val="00F93DA7"/>
    <w:rsid w:val="00F961DE"/>
    <w:rsid w:val="00FA2E12"/>
    <w:rsid w:val="00FA33E3"/>
    <w:rsid w:val="00FA5C9A"/>
    <w:rsid w:val="00FB006B"/>
    <w:rsid w:val="00FB1BDB"/>
    <w:rsid w:val="00FC5182"/>
    <w:rsid w:val="00FC5661"/>
    <w:rsid w:val="00FD0230"/>
    <w:rsid w:val="00FD0951"/>
    <w:rsid w:val="00FD0A79"/>
    <w:rsid w:val="00FF0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F6E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D80F6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0F6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0F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F6E"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rsid w:val="00D80F6E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D80F6E"/>
    <w:rPr>
      <w:rFonts w:ascii="Symbol" w:hAnsi="Symbol" w:cs="Symbol"/>
    </w:rPr>
  </w:style>
  <w:style w:type="character" w:customStyle="1" w:styleId="WW8Num4z0">
    <w:name w:val="WW8Num4z0"/>
    <w:rsid w:val="00D80F6E"/>
    <w:rPr>
      <w:rFonts w:ascii="Symbol" w:hAnsi="Symbol" w:cs="OpenSymbol"/>
    </w:rPr>
  </w:style>
  <w:style w:type="character" w:customStyle="1" w:styleId="20">
    <w:name w:val="Основной шрифт абзаца2"/>
    <w:rsid w:val="00D80F6E"/>
  </w:style>
  <w:style w:type="character" w:customStyle="1" w:styleId="WW8Num7z0">
    <w:name w:val="WW8Num7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D80F6E"/>
    <w:rPr>
      <w:rFonts w:ascii="Symbol" w:hAnsi="Symbol" w:cs="Symbol"/>
    </w:rPr>
  </w:style>
  <w:style w:type="character" w:customStyle="1" w:styleId="WW8Num8z0">
    <w:name w:val="WW8Num8z0"/>
    <w:rsid w:val="00D80F6E"/>
    <w:rPr>
      <w:b w:val="0"/>
    </w:rPr>
  </w:style>
  <w:style w:type="character" w:customStyle="1" w:styleId="WW8Num14z0">
    <w:name w:val="WW8Num14z0"/>
    <w:rsid w:val="00D80F6E"/>
    <w:rPr>
      <w:rFonts w:ascii="Symbol" w:hAnsi="Symbol"/>
    </w:rPr>
  </w:style>
  <w:style w:type="character" w:customStyle="1" w:styleId="WW8Num14z1">
    <w:name w:val="WW8Num14z1"/>
    <w:rsid w:val="00D80F6E"/>
    <w:rPr>
      <w:rFonts w:ascii="Courier New" w:hAnsi="Courier New" w:cs="Courier New"/>
    </w:rPr>
  </w:style>
  <w:style w:type="character" w:customStyle="1" w:styleId="WW8Num18z0">
    <w:name w:val="WW8Num18z0"/>
    <w:rsid w:val="00D80F6E"/>
    <w:rPr>
      <w:sz w:val="20"/>
    </w:rPr>
  </w:style>
  <w:style w:type="character" w:customStyle="1" w:styleId="10">
    <w:name w:val="Основной шрифт абзаца1"/>
    <w:rsid w:val="00D80F6E"/>
  </w:style>
  <w:style w:type="character" w:customStyle="1" w:styleId="50">
    <w:name w:val="Знак5"/>
    <w:rsid w:val="00D80F6E"/>
    <w:rPr>
      <w:sz w:val="28"/>
      <w:szCs w:val="24"/>
      <w:lang w:val="ru-RU" w:eastAsia="ar-SA" w:bidi="ar-SA"/>
    </w:rPr>
  </w:style>
  <w:style w:type="character" w:customStyle="1" w:styleId="40">
    <w:name w:val="Знак4"/>
    <w:rsid w:val="00D80F6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Знак3"/>
    <w:rsid w:val="00D80F6E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D80F6E"/>
  </w:style>
  <w:style w:type="character" w:customStyle="1" w:styleId="21">
    <w:name w:val="Знак2"/>
    <w:rsid w:val="00D80F6E"/>
    <w:rPr>
      <w:sz w:val="24"/>
      <w:szCs w:val="24"/>
      <w:lang w:val="ru-RU" w:eastAsia="ar-SA" w:bidi="ar-SA"/>
    </w:rPr>
  </w:style>
  <w:style w:type="character" w:customStyle="1" w:styleId="11">
    <w:name w:val="Знак1"/>
    <w:rsid w:val="00D80F6E"/>
    <w:rPr>
      <w:sz w:val="24"/>
      <w:szCs w:val="24"/>
      <w:lang w:val="ru-RU" w:eastAsia="ar-SA" w:bidi="ar-SA"/>
    </w:rPr>
  </w:style>
  <w:style w:type="character" w:customStyle="1" w:styleId="a4">
    <w:name w:val="Знак"/>
    <w:rsid w:val="00D80F6E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D80F6E"/>
    <w:rPr>
      <w:color w:val="0000FF"/>
      <w:u w:val="single"/>
    </w:rPr>
  </w:style>
  <w:style w:type="character" w:styleId="a6">
    <w:name w:val="page number"/>
    <w:basedOn w:val="10"/>
    <w:rsid w:val="00D80F6E"/>
  </w:style>
  <w:style w:type="character" w:customStyle="1" w:styleId="apple-style-span">
    <w:name w:val="apple-style-span"/>
    <w:basedOn w:val="10"/>
    <w:rsid w:val="00D80F6E"/>
  </w:style>
  <w:style w:type="character" w:customStyle="1" w:styleId="a7">
    <w:name w:val="Маркеры списка"/>
    <w:rsid w:val="00D80F6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D80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D80F6E"/>
    <w:pPr>
      <w:tabs>
        <w:tab w:val="left" w:pos="709"/>
      </w:tabs>
    </w:pPr>
    <w:rPr>
      <w:sz w:val="22"/>
    </w:rPr>
  </w:style>
  <w:style w:type="paragraph" w:styleId="aa">
    <w:name w:val="List"/>
    <w:basedOn w:val="a9"/>
    <w:rsid w:val="00D80F6E"/>
    <w:rPr>
      <w:rFonts w:ascii="Arial" w:hAnsi="Arial" w:cs="Mangal"/>
    </w:rPr>
  </w:style>
  <w:style w:type="paragraph" w:customStyle="1" w:styleId="22">
    <w:name w:val="Название2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D80F6E"/>
    <w:pPr>
      <w:keepNext/>
      <w:jc w:val="both"/>
    </w:pPr>
  </w:style>
  <w:style w:type="paragraph" w:styleId="ab">
    <w:name w:val="header"/>
    <w:basedOn w:val="a"/>
    <w:link w:val="ac"/>
    <w:uiPriority w:val="99"/>
    <w:rsid w:val="00D80F6E"/>
    <w:pPr>
      <w:tabs>
        <w:tab w:val="center" w:pos="4536"/>
        <w:tab w:val="right" w:pos="9072"/>
      </w:tabs>
    </w:pPr>
  </w:style>
  <w:style w:type="paragraph" w:styleId="ad">
    <w:name w:val="footer"/>
    <w:basedOn w:val="a"/>
    <w:link w:val="ae"/>
    <w:uiPriority w:val="99"/>
    <w:rsid w:val="00D80F6E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D80F6E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80F6E"/>
    <w:pPr>
      <w:ind w:firstLine="567"/>
      <w:jc w:val="both"/>
    </w:pPr>
  </w:style>
  <w:style w:type="paragraph" w:customStyle="1" w:styleId="af0">
    <w:name w:val="текст примечания"/>
    <w:basedOn w:val="a"/>
    <w:rsid w:val="00D80F6E"/>
  </w:style>
  <w:style w:type="paragraph" w:customStyle="1" w:styleId="211">
    <w:name w:val="Основной текст 21"/>
    <w:basedOn w:val="a"/>
    <w:rsid w:val="00D80F6E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rsid w:val="00D80F6E"/>
    <w:pPr>
      <w:ind w:right="-1"/>
      <w:jc w:val="both"/>
    </w:pPr>
  </w:style>
  <w:style w:type="paragraph" w:customStyle="1" w:styleId="15">
    <w:name w:val="Цитата1"/>
    <w:basedOn w:val="a"/>
    <w:rsid w:val="00D80F6E"/>
    <w:pPr>
      <w:ind w:left="-284" w:right="-760"/>
    </w:pPr>
  </w:style>
  <w:style w:type="paragraph" w:styleId="af1">
    <w:name w:val="Title"/>
    <w:basedOn w:val="a"/>
    <w:next w:val="af2"/>
    <w:qFormat/>
    <w:rsid w:val="00D80F6E"/>
    <w:pPr>
      <w:jc w:val="center"/>
    </w:pPr>
  </w:style>
  <w:style w:type="paragraph" w:styleId="af2">
    <w:name w:val="Subtitle"/>
    <w:basedOn w:val="a8"/>
    <w:next w:val="a9"/>
    <w:qFormat/>
    <w:rsid w:val="00D80F6E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D80F6E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80F6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80F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основной текст документа"/>
    <w:basedOn w:val="a"/>
    <w:rsid w:val="00D80F6E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80F6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rsid w:val="00D80F6E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80F6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Знак Знак Знак1 Знак"/>
    <w:basedOn w:val="a"/>
    <w:rsid w:val="00D80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rsid w:val="00D80F6E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rsid w:val="00D80F6E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4">
    <w:name w:val="Balloon Text"/>
    <w:basedOn w:val="a"/>
    <w:rsid w:val="00D80F6E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9"/>
    <w:rsid w:val="00D80F6E"/>
  </w:style>
  <w:style w:type="paragraph" w:customStyle="1" w:styleId="af6">
    <w:name w:val="Содержимое таблицы"/>
    <w:basedOn w:val="a"/>
    <w:rsid w:val="00D80F6E"/>
    <w:pPr>
      <w:suppressLineNumbers/>
    </w:pPr>
  </w:style>
  <w:style w:type="paragraph" w:customStyle="1" w:styleId="af7">
    <w:name w:val="Заголовок таблицы"/>
    <w:basedOn w:val="af6"/>
    <w:rsid w:val="00D80F6E"/>
    <w:pPr>
      <w:jc w:val="center"/>
    </w:pPr>
    <w:rPr>
      <w:b/>
      <w:bCs/>
    </w:rPr>
  </w:style>
  <w:style w:type="character" w:customStyle="1" w:styleId="af8">
    <w:name w:val="Гипертекстовая ссылка"/>
    <w:uiPriority w:val="99"/>
    <w:rsid w:val="00587AB1"/>
    <w:rPr>
      <w:color w:val="008000"/>
    </w:rPr>
  </w:style>
  <w:style w:type="paragraph" w:customStyle="1" w:styleId="af9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1304"/>
    <w:rPr>
      <w:i/>
      <w:iCs/>
    </w:rPr>
  </w:style>
  <w:style w:type="character" w:customStyle="1" w:styleId="ae">
    <w:name w:val="Нижний колонтитул Знак"/>
    <w:link w:val="ad"/>
    <w:uiPriority w:val="99"/>
    <w:rsid w:val="00F1168D"/>
    <w:rPr>
      <w:sz w:val="24"/>
      <w:szCs w:val="24"/>
      <w:lang w:eastAsia="ar-SA"/>
    </w:rPr>
  </w:style>
  <w:style w:type="table" w:styleId="afb">
    <w:name w:val="Table Grid"/>
    <w:basedOn w:val="a1"/>
    <w:uiPriority w:val="59"/>
    <w:rsid w:val="004E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B553D8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762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Normal (Web)"/>
    <w:basedOn w:val="a"/>
    <w:uiPriority w:val="99"/>
    <w:unhideWhenUsed/>
    <w:rsid w:val="000169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rsid w:val="00CD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F6E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D80F6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0F6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0F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F6E"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rsid w:val="00D80F6E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D80F6E"/>
    <w:rPr>
      <w:rFonts w:ascii="Symbol" w:hAnsi="Symbol" w:cs="Symbol"/>
    </w:rPr>
  </w:style>
  <w:style w:type="character" w:customStyle="1" w:styleId="WW8Num4z0">
    <w:name w:val="WW8Num4z0"/>
    <w:rsid w:val="00D80F6E"/>
    <w:rPr>
      <w:rFonts w:ascii="Symbol" w:hAnsi="Symbol" w:cs="OpenSymbol"/>
    </w:rPr>
  </w:style>
  <w:style w:type="character" w:customStyle="1" w:styleId="20">
    <w:name w:val="Основной шрифт абзаца2"/>
    <w:rsid w:val="00D80F6E"/>
  </w:style>
  <w:style w:type="character" w:customStyle="1" w:styleId="WW8Num7z0">
    <w:name w:val="WW8Num7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D80F6E"/>
    <w:rPr>
      <w:rFonts w:ascii="Symbol" w:hAnsi="Symbol" w:cs="Symbol"/>
    </w:rPr>
  </w:style>
  <w:style w:type="character" w:customStyle="1" w:styleId="WW8Num8z0">
    <w:name w:val="WW8Num8z0"/>
    <w:rsid w:val="00D80F6E"/>
    <w:rPr>
      <w:b w:val="0"/>
    </w:rPr>
  </w:style>
  <w:style w:type="character" w:customStyle="1" w:styleId="WW8Num14z0">
    <w:name w:val="WW8Num14z0"/>
    <w:rsid w:val="00D80F6E"/>
    <w:rPr>
      <w:rFonts w:ascii="Symbol" w:hAnsi="Symbol"/>
    </w:rPr>
  </w:style>
  <w:style w:type="character" w:customStyle="1" w:styleId="WW8Num14z1">
    <w:name w:val="WW8Num14z1"/>
    <w:rsid w:val="00D80F6E"/>
    <w:rPr>
      <w:rFonts w:ascii="Courier New" w:hAnsi="Courier New" w:cs="Courier New"/>
    </w:rPr>
  </w:style>
  <w:style w:type="character" w:customStyle="1" w:styleId="WW8Num18z0">
    <w:name w:val="WW8Num18z0"/>
    <w:rsid w:val="00D80F6E"/>
    <w:rPr>
      <w:sz w:val="20"/>
    </w:rPr>
  </w:style>
  <w:style w:type="character" w:customStyle="1" w:styleId="10">
    <w:name w:val="Основной шрифт абзаца1"/>
    <w:rsid w:val="00D80F6E"/>
  </w:style>
  <w:style w:type="character" w:customStyle="1" w:styleId="50">
    <w:name w:val="Знак5"/>
    <w:rsid w:val="00D80F6E"/>
    <w:rPr>
      <w:sz w:val="28"/>
      <w:szCs w:val="24"/>
      <w:lang w:val="ru-RU" w:eastAsia="ar-SA" w:bidi="ar-SA"/>
    </w:rPr>
  </w:style>
  <w:style w:type="character" w:customStyle="1" w:styleId="40">
    <w:name w:val="Знак4"/>
    <w:rsid w:val="00D80F6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Знак3"/>
    <w:rsid w:val="00D80F6E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D80F6E"/>
  </w:style>
  <w:style w:type="character" w:customStyle="1" w:styleId="21">
    <w:name w:val="Знак2"/>
    <w:rsid w:val="00D80F6E"/>
    <w:rPr>
      <w:sz w:val="24"/>
      <w:szCs w:val="24"/>
      <w:lang w:val="ru-RU" w:eastAsia="ar-SA" w:bidi="ar-SA"/>
    </w:rPr>
  </w:style>
  <w:style w:type="character" w:customStyle="1" w:styleId="11">
    <w:name w:val="Знак1"/>
    <w:rsid w:val="00D80F6E"/>
    <w:rPr>
      <w:sz w:val="24"/>
      <w:szCs w:val="24"/>
      <w:lang w:val="ru-RU" w:eastAsia="ar-SA" w:bidi="ar-SA"/>
    </w:rPr>
  </w:style>
  <w:style w:type="character" w:customStyle="1" w:styleId="a4">
    <w:name w:val="Знак"/>
    <w:rsid w:val="00D80F6E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D80F6E"/>
    <w:rPr>
      <w:color w:val="0000FF"/>
      <w:u w:val="single"/>
    </w:rPr>
  </w:style>
  <w:style w:type="character" w:styleId="a6">
    <w:name w:val="page number"/>
    <w:basedOn w:val="10"/>
    <w:rsid w:val="00D80F6E"/>
  </w:style>
  <w:style w:type="character" w:customStyle="1" w:styleId="apple-style-span">
    <w:name w:val="apple-style-span"/>
    <w:basedOn w:val="10"/>
    <w:rsid w:val="00D80F6E"/>
  </w:style>
  <w:style w:type="character" w:customStyle="1" w:styleId="a7">
    <w:name w:val="Маркеры списка"/>
    <w:rsid w:val="00D80F6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D80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D80F6E"/>
    <w:pPr>
      <w:tabs>
        <w:tab w:val="left" w:pos="709"/>
      </w:tabs>
    </w:pPr>
    <w:rPr>
      <w:sz w:val="22"/>
    </w:rPr>
  </w:style>
  <w:style w:type="paragraph" w:styleId="aa">
    <w:name w:val="List"/>
    <w:basedOn w:val="a9"/>
    <w:rsid w:val="00D80F6E"/>
    <w:rPr>
      <w:rFonts w:ascii="Arial" w:hAnsi="Arial" w:cs="Mangal"/>
    </w:rPr>
  </w:style>
  <w:style w:type="paragraph" w:customStyle="1" w:styleId="22">
    <w:name w:val="Название2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D80F6E"/>
    <w:pPr>
      <w:keepNext/>
      <w:jc w:val="both"/>
    </w:pPr>
  </w:style>
  <w:style w:type="paragraph" w:styleId="ab">
    <w:name w:val="header"/>
    <w:basedOn w:val="a"/>
    <w:link w:val="ac"/>
    <w:uiPriority w:val="99"/>
    <w:rsid w:val="00D80F6E"/>
    <w:pPr>
      <w:tabs>
        <w:tab w:val="center" w:pos="4536"/>
        <w:tab w:val="right" w:pos="9072"/>
      </w:tabs>
    </w:pPr>
  </w:style>
  <w:style w:type="paragraph" w:styleId="ad">
    <w:name w:val="footer"/>
    <w:basedOn w:val="a"/>
    <w:link w:val="ae"/>
    <w:uiPriority w:val="99"/>
    <w:rsid w:val="00D80F6E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D80F6E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80F6E"/>
    <w:pPr>
      <w:ind w:firstLine="567"/>
      <w:jc w:val="both"/>
    </w:pPr>
  </w:style>
  <w:style w:type="paragraph" w:customStyle="1" w:styleId="af0">
    <w:name w:val="текст примечания"/>
    <w:basedOn w:val="a"/>
    <w:rsid w:val="00D80F6E"/>
  </w:style>
  <w:style w:type="paragraph" w:customStyle="1" w:styleId="211">
    <w:name w:val="Основной текст 21"/>
    <w:basedOn w:val="a"/>
    <w:rsid w:val="00D80F6E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rsid w:val="00D80F6E"/>
    <w:pPr>
      <w:ind w:right="-1"/>
      <w:jc w:val="both"/>
    </w:pPr>
  </w:style>
  <w:style w:type="paragraph" w:customStyle="1" w:styleId="15">
    <w:name w:val="Цитата1"/>
    <w:basedOn w:val="a"/>
    <w:rsid w:val="00D80F6E"/>
    <w:pPr>
      <w:ind w:left="-284" w:right="-760"/>
    </w:pPr>
  </w:style>
  <w:style w:type="paragraph" w:styleId="af1">
    <w:name w:val="Title"/>
    <w:basedOn w:val="a"/>
    <w:next w:val="af2"/>
    <w:qFormat/>
    <w:rsid w:val="00D80F6E"/>
    <w:pPr>
      <w:jc w:val="center"/>
    </w:pPr>
  </w:style>
  <w:style w:type="paragraph" w:styleId="af2">
    <w:name w:val="Subtitle"/>
    <w:basedOn w:val="a8"/>
    <w:next w:val="a9"/>
    <w:qFormat/>
    <w:rsid w:val="00D80F6E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D80F6E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80F6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80F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основной текст документа"/>
    <w:basedOn w:val="a"/>
    <w:rsid w:val="00D80F6E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80F6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rsid w:val="00D80F6E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80F6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Знак Знак Знак1 Знак"/>
    <w:basedOn w:val="a"/>
    <w:rsid w:val="00D80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rsid w:val="00D80F6E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rsid w:val="00D80F6E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4">
    <w:name w:val="Balloon Text"/>
    <w:basedOn w:val="a"/>
    <w:rsid w:val="00D80F6E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9"/>
    <w:rsid w:val="00D80F6E"/>
  </w:style>
  <w:style w:type="paragraph" w:customStyle="1" w:styleId="af6">
    <w:name w:val="Содержимое таблицы"/>
    <w:basedOn w:val="a"/>
    <w:rsid w:val="00D80F6E"/>
    <w:pPr>
      <w:suppressLineNumbers/>
    </w:pPr>
  </w:style>
  <w:style w:type="paragraph" w:customStyle="1" w:styleId="af7">
    <w:name w:val="Заголовок таблицы"/>
    <w:basedOn w:val="af6"/>
    <w:rsid w:val="00D80F6E"/>
    <w:pPr>
      <w:jc w:val="center"/>
    </w:pPr>
    <w:rPr>
      <w:b/>
      <w:bCs/>
    </w:rPr>
  </w:style>
  <w:style w:type="character" w:customStyle="1" w:styleId="af8">
    <w:name w:val="Гипертекстовая ссылка"/>
    <w:uiPriority w:val="99"/>
    <w:rsid w:val="00587AB1"/>
    <w:rPr>
      <w:color w:val="008000"/>
    </w:rPr>
  </w:style>
  <w:style w:type="paragraph" w:customStyle="1" w:styleId="af9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1304"/>
    <w:rPr>
      <w:i/>
      <w:iCs/>
    </w:rPr>
  </w:style>
  <w:style w:type="character" w:customStyle="1" w:styleId="ae">
    <w:name w:val="Нижний колонтитул Знак"/>
    <w:link w:val="ad"/>
    <w:uiPriority w:val="99"/>
    <w:rsid w:val="00F1168D"/>
    <w:rPr>
      <w:sz w:val="24"/>
      <w:szCs w:val="24"/>
      <w:lang w:eastAsia="ar-SA"/>
    </w:rPr>
  </w:style>
  <w:style w:type="table" w:styleId="afb">
    <w:name w:val="Table Grid"/>
    <w:basedOn w:val="a1"/>
    <w:uiPriority w:val="59"/>
    <w:rsid w:val="004E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B553D8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762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Normal (Web)"/>
    <w:basedOn w:val="a"/>
    <w:uiPriority w:val="99"/>
    <w:unhideWhenUsed/>
    <w:rsid w:val="000169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rsid w:val="00CD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Local%20Settings\Temp\bdttmp\99f74ec5-7745-4aa5-8c64-793ff2ceec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99f74ec5-7745-4aa5-8c64-793ff2ceec73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Krokoz™</Company>
  <LinksUpToDate>false</LinksUpToDate>
  <CharactersWithSpaces>3298</CharactersWithSpaces>
  <SharedDoc>false</SharedDoc>
  <HLinks>
    <vt:vector size="108" baseType="variant">
      <vt:variant>
        <vt:i4>2162761</vt:i4>
      </vt:variant>
      <vt:variant>
        <vt:i4>51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48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45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42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39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36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8060967</vt:i4>
      </vt:variant>
      <vt:variant>
        <vt:i4>33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5832775</vt:i4>
      </vt:variant>
      <vt:variant>
        <vt:i4>27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8060967</vt:i4>
      </vt:variant>
      <vt:variant>
        <vt:i4>12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Kate</dc:creator>
  <cp:lastModifiedBy>Ксения</cp:lastModifiedBy>
  <cp:revision>2</cp:revision>
  <cp:lastPrinted>2021-07-01T10:23:00Z</cp:lastPrinted>
  <dcterms:created xsi:type="dcterms:W3CDTF">2022-05-13T13:36:00Z</dcterms:created>
  <dcterms:modified xsi:type="dcterms:W3CDTF">2022-05-13T13:36:00Z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25_01_2006!639aaec5-21c4-426c-9022-e5efe31d059b</vt:lpwstr>
  </property>
</Properties>
</file>